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E" w:rsidRPr="00F8232E" w:rsidRDefault="0000692E" w:rsidP="0000692E">
      <w:pPr>
        <w:pStyle w:val="Nagwek1"/>
        <w:jc w:val="right"/>
        <w:rPr>
          <w:color w:val="000000"/>
          <w:sz w:val="16"/>
        </w:rPr>
      </w:pPr>
      <w:bookmarkStart w:id="0" w:name="_Toc44419914"/>
      <w:bookmarkStart w:id="1" w:name="_Toc57641460"/>
      <w:r>
        <w:rPr>
          <w:sz w:val="16"/>
        </w:rPr>
        <w:t>Załącznik nr 1</w:t>
      </w:r>
      <w:r w:rsidR="00684033">
        <w:rPr>
          <w:sz w:val="16"/>
        </w:rPr>
        <w:t>2</w:t>
      </w:r>
      <w:r>
        <w:rPr>
          <w:sz w:val="16"/>
        </w:rPr>
        <w:t xml:space="preserve"> do Procedury wyboru i oceny grantów w ramach projektów grantowych - </w:t>
      </w:r>
      <w:r w:rsidRPr="00F8232E">
        <w:rPr>
          <w:sz w:val="16"/>
        </w:rPr>
        <w:t xml:space="preserve"> Wzór wniosku o rozliczenie grantu</w:t>
      </w:r>
      <w:bookmarkEnd w:id="0"/>
      <w:bookmarkEnd w:id="1"/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20"/>
          <w:szCs w:val="20"/>
        </w:rPr>
      </w:pPr>
    </w:p>
    <w:p w:rsidR="0000692E" w:rsidRPr="00F8232E" w:rsidRDefault="0000692E" w:rsidP="0000692E">
      <w:pPr>
        <w:pStyle w:val="Tekstpodstawowy"/>
        <w:ind w:left="567" w:hanging="425"/>
        <w:jc w:val="center"/>
        <w:rPr>
          <w:b/>
          <w:sz w:val="24"/>
        </w:rPr>
      </w:pPr>
      <w:r w:rsidRPr="00F8232E">
        <w:rPr>
          <w:b/>
          <w:sz w:val="24"/>
        </w:rPr>
        <w:t>WNIOSEK O ROZLICZENIE GRANTU</w:t>
      </w:r>
    </w:p>
    <w:p w:rsidR="0000692E" w:rsidRPr="00F8232E" w:rsidRDefault="0000692E" w:rsidP="0000692E">
      <w:pPr>
        <w:pStyle w:val="Tekstpodstawowy"/>
        <w:ind w:left="567" w:hanging="425"/>
        <w:jc w:val="center"/>
        <w:rPr>
          <w:b/>
          <w:bCs/>
          <w:sz w:val="24"/>
        </w:rPr>
      </w:pPr>
      <w:r w:rsidRPr="00F8232E">
        <w:rPr>
          <w:b/>
          <w:bCs/>
          <w:sz w:val="24"/>
        </w:rPr>
        <w:t>W RAMACH PROJEKTU GRANTOWEGO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60"/>
        <w:ind w:left="881" w:right="981" w:firstLine="0"/>
        <w:jc w:val="center"/>
        <w:rPr>
          <w:sz w:val="24"/>
          <w:szCs w:val="24"/>
        </w:rPr>
      </w:pPr>
      <w:proofErr w:type="spellStart"/>
      <w:r w:rsidRPr="00F8232E">
        <w:rPr>
          <w:bCs/>
          <w:sz w:val="24"/>
          <w:szCs w:val="24"/>
        </w:rPr>
        <w:t>poddziałanie</w:t>
      </w:r>
      <w:proofErr w:type="spellEnd"/>
      <w:r w:rsidRPr="00F8232E">
        <w:rPr>
          <w:bCs/>
          <w:sz w:val="24"/>
          <w:szCs w:val="24"/>
        </w:rPr>
        <w:t xml:space="preserve"> 19.2 „Wsparcie na wdrażanie operacji w ramach strategii rozwoju lokalnego kierowanego przez społeczność”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2"/>
        <w:ind w:left="979" w:right="1074" w:firstLine="0"/>
        <w:jc w:val="center"/>
        <w:rPr>
          <w:sz w:val="24"/>
          <w:szCs w:val="24"/>
        </w:rPr>
      </w:pPr>
      <w:r w:rsidRPr="00F8232E">
        <w:rPr>
          <w:bCs/>
          <w:sz w:val="24"/>
          <w:szCs w:val="24"/>
        </w:rPr>
        <w:t>objęte PROW na lata 2014-2020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1"/>
        <w:ind w:left="0" w:firstLine="0"/>
        <w:rPr>
          <w:sz w:val="29"/>
          <w:szCs w:val="29"/>
        </w:rPr>
      </w:pPr>
    </w:p>
    <w:tbl>
      <w:tblPr>
        <w:tblW w:w="9061" w:type="dxa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0"/>
        <w:gridCol w:w="2265"/>
        <w:gridCol w:w="2266"/>
      </w:tblGrid>
      <w:tr w:rsidR="0000692E" w:rsidRPr="00F8232E" w:rsidTr="005803CF">
        <w:trPr>
          <w:trHeight w:val="544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vAlign w:val="center"/>
          </w:tcPr>
          <w:p w:rsidR="0000692E" w:rsidRPr="00F8232E" w:rsidRDefault="0000692E" w:rsidP="005855B8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  <w:b/>
              </w:rPr>
            </w:pPr>
            <w:r w:rsidRPr="00F8232E">
              <w:rPr>
                <w:rFonts w:eastAsiaTheme="minorEastAsia"/>
                <w:b/>
              </w:rPr>
              <w:t>LOKALNA GRUPA DZIAŁANIA "PUSZCZA BIA</w:t>
            </w:r>
            <w:r w:rsidR="005855B8">
              <w:rPr>
                <w:rFonts w:eastAsiaTheme="minorEastAsia"/>
                <w:b/>
              </w:rPr>
              <w:t>Ł</w:t>
            </w:r>
            <w:r w:rsidRPr="00F8232E">
              <w:rPr>
                <w:rFonts w:eastAsiaTheme="minorEastAsia"/>
                <w:b/>
              </w:rPr>
              <w:t>OWIESKA"</w:t>
            </w:r>
          </w:p>
        </w:tc>
      </w:tr>
      <w:tr w:rsidR="0000692E" w:rsidRPr="00F8232E" w:rsidTr="005803CF">
        <w:trPr>
          <w:trHeight w:val="308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Nazwa LGD</w:t>
            </w:r>
          </w:p>
        </w:tc>
      </w:tr>
      <w:tr w:rsidR="0000692E" w:rsidRPr="00F8232E" w:rsidTr="005803CF">
        <w:trPr>
          <w:trHeight w:val="544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0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Tytuł projektu grantowego</w:t>
            </w:r>
          </w:p>
        </w:tc>
      </w:tr>
      <w:tr w:rsidR="0000692E" w:rsidRPr="00F8232E" w:rsidTr="005803CF">
        <w:trPr>
          <w:trHeight w:val="544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3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Termin realizacji projektu grantowego w formacie od – do (</w:t>
            </w:r>
            <w:proofErr w:type="spellStart"/>
            <w:r w:rsidRPr="00F8232E">
              <w:rPr>
                <w:rFonts w:eastAsiaTheme="minorEastAsia"/>
              </w:rPr>
              <w:t>dd-mm-rrrrr</w:t>
            </w:r>
            <w:proofErr w:type="spellEnd"/>
            <w:r w:rsidRPr="00F8232E">
              <w:rPr>
                <w:rFonts w:eastAsiaTheme="minorEastAsia"/>
              </w:rPr>
              <w:t>)</w:t>
            </w:r>
          </w:p>
        </w:tc>
      </w:tr>
      <w:tr w:rsidR="0000692E" w:rsidRPr="00F8232E" w:rsidTr="005803CF">
        <w:trPr>
          <w:trHeight w:hRule="exact" w:val="652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Potwierdzenie przyjęcia wniosku:</w:t>
            </w: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/</w:t>
            </w:r>
            <w:r w:rsidRPr="00F8232E">
              <w:rPr>
                <w:rFonts w:eastAsiaTheme="minorEastAsia"/>
                <w:sz w:val="18"/>
                <w:szCs w:val="18"/>
              </w:rPr>
              <w:t>data przyjęcia wniosku, pieczęć LGD i podpis/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3"/>
        </w:trPr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Numer wniosku/ Znak sprawy w LGD</w:t>
            </w:r>
          </w:p>
        </w:tc>
      </w:tr>
      <w:tr w:rsidR="0000692E" w:rsidRPr="00F8232E" w:rsidTr="005803CF">
        <w:trPr>
          <w:trHeight w:hRule="exact" w:val="1220"/>
        </w:trPr>
        <w:tc>
          <w:tcPr>
            <w:tcW w:w="4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Liczba załączników dołączonych przez Grantobiorcę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.........................</w:t>
            </w: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(szt.)</w:t>
            </w:r>
          </w:p>
        </w:tc>
      </w:tr>
    </w:tbl>
    <w:p w:rsidR="0000692E" w:rsidRPr="00F8232E" w:rsidRDefault="0000692E" w:rsidP="0000692E">
      <w:pPr>
        <w:pStyle w:val="Tekstpodstawowy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00692E" w:rsidRPr="00F8232E" w:rsidRDefault="006D42E2" w:rsidP="0000692E">
      <w:pPr>
        <w:pStyle w:val="Tekstpodstawowy"/>
        <w:numPr>
          <w:ilvl w:val="0"/>
          <w:numId w:val="8"/>
        </w:numPr>
        <w:tabs>
          <w:tab w:val="left" w:pos="403"/>
        </w:tabs>
        <w:kinsoku w:val="0"/>
        <w:overflowPunct w:val="0"/>
        <w:spacing w:before="69"/>
        <w:rPr>
          <w:sz w:val="24"/>
          <w:szCs w:val="24"/>
        </w:rPr>
      </w:pPr>
      <w:r w:rsidRPr="006D42E2">
        <w:rPr>
          <w:noProof/>
        </w:rPr>
        <w:pict>
          <v:shape id="_x0000_s1043" style="position:absolute;left:0;text-align:left;margin-left:414.4pt;margin-top:-64.15pt;width:0;height:47.4pt;z-index:-251656192;mso-position-horizontal-relative:page;mso-position-vertical-relative:text" coordsize="20,948" o:allowincell="f" path="m,l,948e" filled="f" strokeweight=".20458mm">
            <v:path arrowok="t"/>
            <w10:wrap anchorx="page"/>
          </v:shape>
        </w:pict>
      </w:r>
      <w:r w:rsidR="0000692E" w:rsidRPr="00F8232E">
        <w:rPr>
          <w:b/>
          <w:bCs/>
          <w:sz w:val="24"/>
          <w:szCs w:val="24"/>
        </w:rPr>
        <w:t>DANE GRANTOBIORCY</w:t>
      </w:r>
    </w:p>
    <w:p w:rsidR="0000692E" w:rsidRPr="00F8232E" w:rsidRDefault="0000692E" w:rsidP="0000692E">
      <w:pPr>
        <w:pStyle w:val="Tekstpodstawowy"/>
        <w:numPr>
          <w:ilvl w:val="1"/>
          <w:numId w:val="8"/>
        </w:numPr>
        <w:tabs>
          <w:tab w:val="left" w:pos="513"/>
        </w:tabs>
        <w:kinsoku w:val="0"/>
        <w:overflowPunct w:val="0"/>
        <w:spacing w:before="60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>Dane identyfikacyjne Grantobiorcy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685"/>
        <w:gridCol w:w="4818"/>
      </w:tblGrid>
      <w:tr w:rsidR="0000692E" w:rsidRPr="00F8232E" w:rsidTr="005803CF">
        <w:trPr>
          <w:trHeight w:hRule="exact" w:val="6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Imię i nazwisko/ Nazwa Grantobiorcy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 w:right="1335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Numer identyfikacyjny Grantobiorcy: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NIP: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REGON: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 xml:space="preserve">PESEL </w:t>
            </w:r>
            <w:r w:rsidRPr="00F8232E">
              <w:rPr>
                <w:rFonts w:eastAsiaTheme="minorEastAsia"/>
                <w:sz w:val="20"/>
              </w:rPr>
              <w:t>(dot. osób fizycznych):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 xml:space="preserve">Seria i numer dokumentu tożsamości </w:t>
            </w:r>
            <w:r w:rsidRPr="00F8232E">
              <w:rPr>
                <w:rFonts w:eastAsiaTheme="minorEastAsia"/>
                <w:sz w:val="20"/>
              </w:rPr>
              <w:t>(dot. osób fizycznych):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8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 w:right="64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Numer w KRS/ w rejestrze prowadzonym przez właściwy organ: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>
      <w:pPr>
        <w:pStyle w:val="Tekstpodstawowy"/>
        <w:numPr>
          <w:ilvl w:val="1"/>
          <w:numId w:val="8"/>
        </w:numPr>
        <w:tabs>
          <w:tab w:val="left" w:pos="513"/>
        </w:tabs>
        <w:kinsoku w:val="0"/>
        <w:overflowPunct w:val="0"/>
        <w:spacing w:before="58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 xml:space="preserve">Adres Grantobiorcy </w:t>
      </w:r>
      <w:r w:rsidRPr="00F8232E">
        <w:rPr>
          <w:i/>
          <w:iCs/>
          <w:sz w:val="24"/>
          <w:szCs w:val="24"/>
        </w:rPr>
        <w:t>(</w:t>
      </w:r>
      <w:r w:rsidRPr="00F8232E">
        <w:t xml:space="preserve">adres miejsca zamieszkania </w:t>
      </w:r>
      <w:r w:rsidR="005803CF">
        <w:t xml:space="preserve">osoby fizycznej / adres siedziby </w:t>
      </w:r>
      <w:r w:rsidRPr="00F8232E">
        <w:t>osoby prawnej albo jednostki organizacyjnej nieposiadającej osobowości prawnej</w:t>
      </w:r>
      <w:r w:rsidRPr="00F8232E">
        <w:rPr>
          <w:i/>
          <w:iCs/>
          <w:sz w:val="24"/>
          <w:szCs w:val="24"/>
        </w:rPr>
        <w:t>)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41"/>
        <w:gridCol w:w="1843"/>
        <w:gridCol w:w="2550"/>
      </w:tblGrid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1) Województwo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2) Powiat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3) Gmina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4) Ulica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5) Nr domu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6) Nr lokalu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7) Miejscowość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8) Kod pocztowy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9) Poczta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10) Nr telefonu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11) Nr faksu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12) Adres e-mail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 xml:space="preserve">13) Adres strony internetowej </w:t>
            </w:r>
            <w:proofErr w:type="spellStart"/>
            <w:r w:rsidRPr="00F8232E">
              <w:rPr>
                <w:rFonts w:eastAsiaTheme="minorEastAsia"/>
              </w:rPr>
              <w:t>www</w:t>
            </w:r>
            <w:proofErr w:type="spellEnd"/>
          </w:p>
        </w:tc>
      </w:tr>
      <w:tr w:rsidR="0000692E" w:rsidRPr="00F8232E" w:rsidTr="005803CF">
        <w:trPr>
          <w:trHeight w:hRule="exact" w:val="34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7"/>
        </w:trPr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14)Dane osoby uprawnionej do kontaktu (imię, nazwisko, email, telefon)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>
      <w:pPr>
        <w:pStyle w:val="Tekstpodstawowy"/>
        <w:numPr>
          <w:ilvl w:val="1"/>
          <w:numId w:val="8"/>
        </w:numPr>
        <w:tabs>
          <w:tab w:val="left" w:pos="426"/>
        </w:tabs>
        <w:kinsoku w:val="0"/>
        <w:overflowPunct w:val="0"/>
        <w:spacing w:before="58"/>
        <w:ind w:left="426" w:firstLine="0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 xml:space="preserve">Adres oddziału Grantobiorcy będącego osobą prawną albo jednostką organizacyjną nieposiadającą osobowości prawnej, której ustawa przyznaje zdolność prawną </w:t>
      </w:r>
      <w:r w:rsidRPr="00F8232E">
        <w:rPr>
          <w:i/>
          <w:iCs/>
          <w:sz w:val="24"/>
          <w:szCs w:val="24"/>
        </w:rPr>
        <w:t>(jeśli dotyczy)</w:t>
      </w:r>
    </w:p>
    <w:p w:rsidR="0000692E" w:rsidRPr="00F8232E" w:rsidRDefault="0000692E" w:rsidP="0000692E">
      <w:pPr>
        <w:pStyle w:val="Tekstpodstawowy"/>
        <w:tabs>
          <w:tab w:val="left" w:pos="513"/>
        </w:tabs>
        <w:kinsoku w:val="0"/>
        <w:overflowPunct w:val="0"/>
        <w:spacing w:before="58"/>
        <w:rPr>
          <w:i/>
          <w:iCs/>
          <w:sz w:val="24"/>
          <w:szCs w:val="24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41"/>
        <w:gridCol w:w="1843"/>
        <w:gridCol w:w="2550"/>
      </w:tblGrid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1) Województwo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2) Powiat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3) Gmina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4) Ulica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5) Nr domu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6) Nr lokalu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7) Miejscowość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8) Kod pocztowy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9) Poczta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10) Nr telefonu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11) Nr faksu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12) Adres e-mail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 xml:space="preserve">13) Adres strony internetowej </w:t>
            </w:r>
            <w:proofErr w:type="spellStart"/>
            <w:r w:rsidRPr="00F8232E">
              <w:rPr>
                <w:rFonts w:eastAsiaTheme="minorEastAsia"/>
              </w:rPr>
              <w:t>www</w:t>
            </w:r>
            <w:proofErr w:type="spellEnd"/>
          </w:p>
        </w:tc>
      </w:tr>
      <w:tr w:rsidR="0000692E" w:rsidRPr="00F8232E" w:rsidTr="005803CF">
        <w:trPr>
          <w:trHeight w:hRule="exact" w:val="34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>
      <w:pPr>
        <w:pStyle w:val="Tekstpodstawowy"/>
        <w:kinsoku w:val="0"/>
        <w:overflowPunct w:val="0"/>
        <w:spacing w:before="3"/>
        <w:ind w:left="0" w:firstLine="0"/>
        <w:rPr>
          <w:i/>
          <w:iCs/>
          <w:sz w:val="28"/>
          <w:szCs w:val="28"/>
        </w:rPr>
      </w:pPr>
    </w:p>
    <w:p w:rsidR="0000692E" w:rsidRPr="00F8232E" w:rsidRDefault="0000692E" w:rsidP="0000692E">
      <w:pPr>
        <w:pStyle w:val="Tekstpodstawowy"/>
        <w:rPr>
          <w:b/>
          <w:bCs/>
          <w:sz w:val="24"/>
        </w:rPr>
      </w:pPr>
      <w:r w:rsidRPr="00F8232E">
        <w:rPr>
          <w:b/>
          <w:sz w:val="24"/>
        </w:rPr>
        <w:t xml:space="preserve">I.4 Adres do korespondencji (należy wypełnić jeżeli jest inny niż </w:t>
      </w:r>
      <w:r w:rsidR="00565415">
        <w:rPr>
          <w:b/>
          <w:sz w:val="24"/>
        </w:rPr>
        <w:t>adres zamieszkania lub siedziby</w:t>
      </w:r>
      <w:r w:rsidRPr="00F8232E">
        <w:rPr>
          <w:b/>
          <w:sz w:val="24"/>
        </w:rPr>
        <w:t>)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3"/>
        <w:ind w:left="0" w:firstLine="0"/>
        <w:rPr>
          <w:b/>
          <w:bCs/>
          <w:sz w:val="29"/>
          <w:szCs w:val="2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841"/>
        <w:gridCol w:w="1843"/>
        <w:gridCol w:w="2550"/>
      </w:tblGrid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1) Województwo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2) Powiat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3) Gmina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4) Ulica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5) Nr domu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6) Nr lokalu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7) Miejscowość</w:t>
            </w:r>
          </w:p>
        </w:tc>
      </w:tr>
      <w:tr w:rsidR="0000692E" w:rsidRPr="00F8232E" w:rsidTr="005803CF">
        <w:trPr>
          <w:trHeight w:hRule="exact" w:val="3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8) Kod pocztowy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9) Poczta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10) Nr telefonu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11) Nr faksu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12) Adres e-mail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 xml:space="preserve">13) Adres strony internetowej </w:t>
            </w:r>
            <w:proofErr w:type="spellStart"/>
            <w:r w:rsidRPr="00F8232E">
              <w:rPr>
                <w:rFonts w:eastAsiaTheme="minorEastAsia"/>
              </w:rPr>
              <w:t>www</w:t>
            </w:r>
            <w:proofErr w:type="spellEnd"/>
          </w:p>
        </w:tc>
      </w:tr>
      <w:tr w:rsidR="0000692E" w:rsidRPr="00F8232E" w:rsidTr="005803CF">
        <w:trPr>
          <w:trHeight w:hRule="exact" w:val="34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>
      <w:pPr>
        <w:pStyle w:val="Tekstpodstawowy"/>
        <w:kinsoku w:val="0"/>
        <w:overflowPunct w:val="0"/>
        <w:spacing w:before="4"/>
        <w:ind w:left="0" w:firstLine="0"/>
        <w:rPr>
          <w:b/>
          <w:bCs/>
          <w:sz w:val="28"/>
          <w:szCs w:val="28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4"/>
        <w:ind w:left="426" w:firstLine="0"/>
        <w:rPr>
          <w:b/>
          <w:sz w:val="24"/>
        </w:rPr>
      </w:pPr>
      <w:r w:rsidRPr="00F8232E">
        <w:rPr>
          <w:b/>
          <w:sz w:val="24"/>
        </w:rPr>
        <w:t>I.5 Dane jednostki organizacyjnej nieposiadającej osobowości prawnej, w imieniu której o powierzenie grantu ubiega się osoba prawna powiązana organizacyjnie z tą jednostką (jeśli dotyczy)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4"/>
        <w:ind w:left="426" w:firstLine="0"/>
        <w:rPr>
          <w:b/>
          <w:sz w:val="24"/>
        </w:rPr>
      </w:pP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701"/>
        <w:gridCol w:w="283"/>
        <w:gridCol w:w="284"/>
        <w:gridCol w:w="1559"/>
        <w:gridCol w:w="850"/>
        <w:gridCol w:w="993"/>
        <w:gridCol w:w="2835"/>
      </w:tblGrid>
      <w:tr w:rsidR="0000692E" w:rsidRPr="00E7344D" w:rsidTr="00E7344D">
        <w:trPr>
          <w:trHeight w:val="45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1) Nazwa jednostki</w:t>
            </w:r>
          </w:p>
        </w:tc>
      </w:tr>
      <w:tr w:rsidR="0000692E" w:rsidRPr="00E7344D" w:rsidTr="00E7344D">
        <w:trPr>
          <w:trHeight w:val="49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2E" w:rsidRPr="00E7344D" w:rsidRDefault="0000692E" w:rsidP="00E7344D">
            <w:pPr>
              <w:spacing w:after="0"/>
              <w:ind w:left="228" w:hanging="2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45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Adres jednostki</w:t>
            </w:r>
          </w:p>
        </w:tc>
      </w:tr>
      <w:tr w:rsidR="0000692E" w:rsidRPr="00E7344D" w:rsidTr="00E7344D">
        <w:trPr>
          <w:trHeight w:val="322"/>
        </w:trPr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Województwo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3)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4)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Gmina</w:t>
            </w:r>
          </w:p>
        </w:tc>
      </w:tr>
      <w:tr w:rsidR="0000692E" w:rsidRPr="00E7344D" w:rsidTr="00E7344D">
        <w:trPr>
          <w:trHeight w:val="5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5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Ulica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6)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domu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7)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lokalu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8)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Miejscowość</w:t>
            </w:r>
          </w:p>
        </w:tc>
      </w:tr>
      <w:tr w:rsidR="0000692E" w:rsidRPr="00E7344D" w:rsidTr="00E7344D">
        <w:trPr>
          <w:trHeight w:val="55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7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9)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Kod pocztowy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10)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Poczta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11)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telefonu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12)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faksu</w:t>
            </w:r>
          </w:p>
        </w:tc>
      </w:tr>
      <w:tr w:rsidR="0000692E" w:rsidRPr="00E7344D" w:rsidTr="00E7344D">
        <w:trPr>
          <w:trHeight w:val="57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70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13)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Adres e-mail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14)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Adres strony internetowej </w:t>
            </w:r>
            <w:proofErr w:type="spellStart"/>
            <w:r w:rsidRPr="00E7344D">
              <w:rPr>
                <w:rFonts w:ascii="Times New Roman" w:hAnsi="Times New Roman" w:cs="Times New Roman"/>
                <w:color w:val="000000"/>
              </w:rPr>
              <w:t>www</w:t>
            </w:r>
            <w:proofErr w:type="spellEnd"/>
          </w:p>
        </w:tc>
      </w:tr>
      <w:tr w:rsidR="0000692E" w:rsidRPr="00E7344D" w:rsidTr="00E7344D">
        <w:trPr>
          <w:trHeight w:val="570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7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692E" w:rsidRPr="00E7344D" w:rsidRDefault="0000692E" w:rsidP="005803C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 do korespondencji 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(należy wypełnić jeżeli jest inny niż adres </w:t>
            </w:r>
            <w:r w:rsidR="005803CF">
              <w:rPr>
                <w:rFonts w:ascii="Times New Roman" w:hAnsi="Times New Roman" w:cs="Times New Roman"/>
                <w:color w:val="000000"/>
              </w:rPr>
              <w:t>jednostki</w:t>
            </w:r>
            <w:r w:rsidRPr="00E734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0692E" w:rsidRPr="00E7344D" w:rsidTr="00E7344D">
        <w:trPr>
          <w:trHeight w:val="57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15)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Województwo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16)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17)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Gmina</w:t>
            </w:r>
          </w:p>
        </w:tc>
      </w:tr>
      <w:tr w:rsidR="0000692E" w:rsidRPr="00E7344D" w:rsidTr="00E7344D">
        <w:trPr>
          <w:trHeight w:val="5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18)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Ulica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19)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domu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20)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lokalu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21)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Miejscowość</w:t>
            </w:r>
          </w:p>
        </w:tc>
      </w:tr>
      <w:tr w:rsidR="0000692E" w:rsidRPr="00E7344D" w:rsidTr="00E7344D">
        <w:trPr>
          <w:trHeight w:val="5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22)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Kod pocztowy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23)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Poczta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24)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telefonu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25)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Nr faksu</w:t>
            </w:r>
          </w:p>
        </w:tc>
      </w:tr>
      <w:tr w:rsidR="0000692E" w:rsidRPr="00E7344D" w:rsidTr="00E7344D">
        <w:trPr>
          <w:trHeight w:val="5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570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26)</w:t>
            </w:r>
            <w:r w:rsidRPr="00E7344D">
              <w:rPr>
                <w:rFonts w:ascii="Times New Roman" w:hAnsi="Times New Roman" w:cs="Times New Roman"/>
                <w:color w:val="000000"/>
              </w:rPr>
              <w:t xml:space="preserve"> Osoby reprezentujące jednostkę</w:t>
            </w:r>
          </w:p>
        </w:tc>
      </w:tr>
      <w:tr w:rsidR="0000692E" w:rsidRPr="00E7344D" w:rsidTr="00E7344D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Stanowisko/Funkcja</w:t>
            </w:r>
          </w:p>
        </w:tc>
      </w:tr>
      <w:tr w:rsidR="0000692E" w:rsidRPr="00E7344D" w:rsidTr="00E7344D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692E" w:rsidRPr="00E7344D" w:rsidTr="00E7344D">
        <w:trPr>
          <w:trHeight w:val="34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44D">
              <w:rPr>
                <w:rFonts w:ascii="Times New Roman" w:hAnsi="Times New Roman" w:cs="Times New Roman"/>
                <w:b/>
                <w:bCs/>
                <w:color w:val="000000"/>
              </w:rPr>
              <w:t>27) Rodzaj powiązania organizacyjnego</w:t>
            </w:r>
          </w:p>
        </w:tc>
      </w:tr>
      <w:tr w:rsidR="0000692E" w:rsidRPr="00E7344D" w:rsidTr="00E7344D">
        <w:trPr>
          <w:trHeight w:val="34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E7344D" w:rsidRDefault="0000692E" w:rsidP="00E7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4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0692E" w:rsidRPr="00F8232E" w:rsidRDefault="0000692E" w:rsidP="005803CF">
      <w:pPr>
        <w:pStyle w:val="Tekstpodstawowy"/>
        <w:numPr>
          <w:ilvl w:val="1"/>
          <w:numId w:val="7"/>
        </w:numPr>
        <w:tabs>
          <w:tab w:val="left" w:pos="453"/>
        </w:tabs>
        <w:kinsoku w:val="0"/>
        <w:overflowPunct w:val="0"/>
        <w:spacing w:before="69"/>
        <w:ind w:left="426" w:right="601" w:firstLine="0"/>
        <w:jc w:val="both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 xml:space="preserve">Dane osób upoważnionych do reprezentowania Grantobiorcy </w:t>
      </w:r>
      <w:r w:rsidRPr="00F8232E">
        <w:rPr>
          <w:i/>
          <w:iCs/>
          <w:sz w:val="24"/>
          <w:szCs w:val="24"/>
        </w:rPr>
        <w:t>(należy podać osoby, które zgodnie z rejestrem upoważnione są do reprezentowania Grantobiorcy)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3226"/>
        <w:gridCol w:w="5133"/>
      </w:tblGrid>
      <w:tr w:rsidR="0000692E" w:rsidRPr="00F8232E" w:rsidTr="005803CF">
        <w:trPr>
          <w:trHeight w:hRule="exact" w:val="3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Lp.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Imię i nazwisko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Stanowisko/Funkcja</w:t>
            </w:r>
          </w:p>
        </w:tc>
      </w:tr>
      <w:tr w:rsidR="0000692E" w:rsidRPr="00F8232E" w:rsidTr="005803CF">
        <w:trPr>
          <w:trHeight w:hRule="exact" w:val="3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>
      <w:pPr>
        <w:pStyle w:val="Tekstpodstawowy"/>
        <w:numPr>
          <w:ilvl w:val="1"/>
          <w:numId w:val="7"/>
        </w:numPr>
        <w:tabs>
          <w:tab w:val="left" w:pos="453"/>
        </w:tabs>
        <w:kinsoku w:val="0"/>
        <w:overflowPunct w:val="0"/>
        <w:spacing w:before="65"/>
        <w:ind w:left="452" w:hanging="26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 xml:space="preserve">Dane pełnomocnika Grantobiorcy </w:t>
      </w:r>
      <w:r w:rsidRPr="00F8232E">
        <w:rPr>
          <w:i/>
          <w:iCs/>
          <w:sz w:val="24"/>
          <w:szCs w:val="24"/>
        </w:rPr>
        <w:t>(jeśli dotyczy)</w:t>
      </w:r>
    </w:p>
    <w:tbl>
      <w:tblPr>
        <w:tblW w:w="8850" w:type="dxa"/>
        <w:tblInd w:w="3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6"/>
        <w:gridCol w:w="846"/>
        <w:gridCol w:w="543"/>
        <w:gridCol w:w="861"/>
        <w:gridCol w:w="1265"/>
        <w:gridCol w:w="984"/>
        <w:gridCol w:w="2525"/>
      </w:tblGrid>
      <w:tr w:rsidR="0000692E" w:rsidRPr="00F8232E" w:rsidTr="00EB6C57">
        <w:trPr>
          <w:trHeight w:hRule="exact" w:val="35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63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1) Nazwisko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63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2) Imię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63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3) Stanowisko/Funkcja</w:t>
            </w:r>
          </w:p>
        </w:tc>
      </w:tr>
      <w:tr w:rsidR="00EB6C57" w:rsidRPr="00F8232E" w:rsidTr="00EB6C57">
        <w:trPr>
          <w:trHeight w:hRule="exact" w:val="35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57" w:rsidRPr="00F8232E" w:rsidRDefault="00EB6C57" w:rsidP="005803CF">
            <w:pPr>
              <w:pStyle w:val="TableParagraph"/>
              <w:kinsoku w:val="0"/>
              <w:overflowPunct w:val="0"/>
              <w:spacing w:before="58"/>
              <w:ind w:left="63"/>
              <w:rPr>
                <w:rFonts w:eastAsiaTheme="minorEastAsi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57" w:rsidRPr="00F8232E" w:rsidRDefault="00EB6C57" w:rsidP="005803CF">
            <w:pPr>
              <w:pStyle w:val="TableParagraph"/>
              <w:kinsoku w:val="0"/>
              <w:overflowPunct w:val="0"/>
              <w:spacing w:before="58"/>
              <w:ind w:left="63"/>
              <w:rPr>
                <w:rFonts w:eastAsiaTheme="minorEastAsi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C57" w:rsidRPr="00F8232E" w:rsidRDefault="00EB6C57" w:rsidP="005803CF">
            <w:pPr>
              <w:pStyle w:val="TableParagraph"/>
              <w:kinsoku w:val="0"/>
              <w:overflowPunct w:val="0"/>
              <w:spacing w:before="58"/>
              <w:ind w:left="63"/>
              <w:rPr>
                <w:rFonts w:eastAsiaTheme="minorEastAsia"/>
              </w:rPr>
            </w:pPr>
          </w:p>
        </w:tc>
      </w:tr>
      <w:tr w:rsidR="0000692E" w:rsidRPr="00F8232E" w:rsidTr="00EB6C57">
        <w:trPr>
          <w:trHeight w:hRule="exact" w:val="352"/>
        </w:trPr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4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4) Województwo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4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5) Powiat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4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6) Gmina</w:t>
            </w:r>
          </w:p>
        </w:tc>
      </w:tr>
      <w:tr w:rsidR="0000692E" w:rsidRPr="00F8232E" w:rsidTr="00EB6C57">
        <w:trPr>
          <w:trHeight w:hRule="exact" w:val="346"/>
        </w:trPr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EB6C57">
        <w:trPr>
          <w:trHeight w:hRule="exact" w:val="622"/>
        </w:trPr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7) Ulica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8) Nr domu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 w:right="54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9) Nr lokalu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10) Miejscowość</w:t>
            </w:r>
          </w:p>
        </w:tc>
      </w:tr>
      <w:tr w:rsidR="0000692E" w:rsidRPr="00F8232E" w:rsidTr="00EB6C57">
        <w:trPr>
          <w:trHeight w:hRule="exact" w:val="346"/>
        </w:trPr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EB6C57">
        <w:trPr>
          <w:trHeight w:hRule="exact" w:val="6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 w:right="776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11) Kod pocztowy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12) Poczta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13) Nr telefonu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14) Nr faksu</w:t>
            </w:r>
          </w:p>
        </w:tc>
      </w:tr>
      <w:tr w:rsidR="0000692E" w:rsidRPr="00F8232E" w:rsidTr="00EB6C57">
        <w:trPr>
          <w:trHeight w:hRule="exact" w:val="34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EB6C57">
        <w:trPr>
          <w:trHeight w:hRule="exact" w:val="347"/>
        </w:trPr>
        <w:tc>
          <w:tcPr>
            <w:tcW w:w="4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15) Adres e-mail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EB6C57">
            <w:pPr>
              <w:pStyle w:val="TableParagraph"/>
              <w:kinsoku w:val="0"/>
              <w:overflowPunct w:val="0"/>
              <w:spacing w:before="6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16) Adres strony internetowe</w:t>
            </w:r>
            <w:r w:rsidR="00EB6C57">
              <w:t xml:space="preserve">j </w:t>
            </w:r>
            <w:proofErr w:type="spellStart"/>
            <w:r w:rsidR="00EB6C57">
              <w:t>www</w:t>
            </w:r>
            <w:proofErr w:type="spellEnd"/>
          </w:p>
        </w:tc>
      </w:tr>
      <w:tr w:rsidR="0000692E" w:rsidRPr="00F8232E" w:rsidTr="00EB6C57">
        <w:trPr>
          <w:trHeight w:hRule="exact" w:val="346"/>
        </w:trPr>
        <w:tc>
          <w:tcPr>
            <w:tcW w:w="4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</w:tbl>
    <w:p w:rsidR="0000692E" w:rsidRDefault="0000692E" w:rsidP="0000692E">
      <w:pPr>
        <w:pStyle w:val="Tekstpodstawowy"/>
        <w:tabs>
          <w:tab w:val="left" w:pos="981"/>
        </w:tabs>
        <w:kinsoku w:val="0"/>
        <w:overflowPunct w:val="0"/>
        <w:spacing w:before="58"/>
        <w:ind w:left="980" w:firstLine="0"/>
        <w:rPr>
          <w:sz w:val="24"/>
          <w:szCs w:val="24"/>
        </w:rPr>
      </w:pPr>
    </w:p>
    <w:p w:rsidR="00EB6C57" w:rsidRPr="00F8232E" w:rsidRDefault="00EB6C57" w:rsidP="0000692E">
      <w:pPr>
        <w:pStyle w:val="Tekstpodstawowy"/>
        <w:tabs>
          <w:tab w:val="left" w:pos="981"/>
        </w:tabs>
        <w:kinsoku w:val="0"/>
        <w:overflowPunct w:val="0"/>
        <w:spacing w:before="58"/>
        <w:ind w:left="980" w:firstLine="0"/>
        <w:rPr>
          <w:sz w:val="24"/>
          <w:szCs w:val="24"/>
        </w:rPr>
      </w:pPr>
    </w:p>
    <w:p w:rsidR="0000692E" w:rsidRPr="00F8232E" w:rsidRDefault="0000692E" w:rsidP="0000692E">
      <w:pPr>
        <w:pStyle w:val="Tekstpodstawowy"/>
        <w:numPr>
          <w:ilvl w:val="0"/>
          <w:numId w:val="8"/>
        </w:numPr>
        <w:tabs>
          <w:tab w:val="left" w:pos="981"/>
        </w:tabs>
        <w:kinsoku w:val="0"/>
        <w:overflowPunct w:val="0"/>
        <w:spacing w:before="58"/>
        <w:ind w:left="980" w:hanging="720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>DANE DOTYCZĄCE UMOWY O POWIERZENIE GRANTU</w:t>
      </w:r>
    </w:p>
    <w:tbl>
      <w:tblPr>
        <w:tblW w:w="8812" w:type="dxa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3984"/>
      </w:tblGrid>
      <w:tr w:rsidR="0000692E" w:rsidRPr="00F8232E" w:rsidTr="005803CF">
        <w:trPr>
          <w:trHeight w:hRule="exact" w:val="34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30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1) Nr umowy o powierzenie grantu: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62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30" w:right="653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2) Data zawarcia umowy o powierzenie grantu: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62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60"/>
              <w:ind w:left="130" w:right="821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3) Kwota pomocy dla całości grantu z umowy o powierzenie grantu: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5803CF" w:rsidRPr="00F8232E" w:rsidTr="00AE48EC">
        <w:trPr>
          <w:trHeight w:hRule="exact" w:val="749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803CF" w:rsidRPr="00F8232E" w:rsidRDefault="005803CF" w:rsidP="00AE48EC">
            <w:pPr>
              <w:pStyle w:val="TableParagraph"/>
              <w:tabs>
                <w:tab w:val="left" w:pos="4736"/>
              </w:tabs>
              <w:kinsoku w:val="0"/>
              <w:overflowPunct w:val="0"/>
              <w:spacing w:before="60"/>
              <w:ind w:left="130" w:right="92"/>
              <w:rPr>
                <w:rFonts w:eastAsiaTheme="minorEastAsia"/>
                <w:b/>
                <w:bCs/>
              </w:rPr>
            </w:pPr>
            <w:r w:rsidRPr="00AE48EC">
              <w:rPr>
                <w:rFonts w:eastAsiaTheme="minorEastAsia"/>
                <w:b/>
                <w:bCs/>
              </w:rPr>
              <w:t>4) Kwota udzielonego prefinansowania</w:t>
            </w:r>
            <w:r w:rsidR="00AE48EC">
              <w:rPr>
                <w:rFonts w:eastAsiaTheme="minorEastAsia"/>
                <w:b/>
                <w:bCs/>
              </w:rPr>
              <w:t xml:space="preserve"> (</w:t>
            </w:r>
            <w:r w:rsidR="00AE48EC" w:rsidRPr="00AE48EC">
              <w:rPr>
                <w:rFonts w:eastAsiaTheme="minorEastAsia"/>
                <w:b/>
                <w:bCs/>
              </w:rPr>
              <w:t>dotyczy grantobiorców innych niż JSFP)</w:t>
            </w:r>
            <w:r w:rsidR="00EB6C57">
              <w:rPr>
                <w:rFonts w:eastAsiaTheme="minorEastAsia"/>
                <w:b/>
                <w:bCs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CF" w:rsidRPr="00F8232E" w:rsidRDefault="005803CF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/>
    <w:p w:rsidR="0000692E" w:rsidRPr="00F8232E" w:rsidRDefault="0000692E" w:rsidP="0000692E"/>
    <w:p w:rsidR="0000692E" w:rsidRPr="00F8232E" w:rsidRDefault="006D42E2" w:rsidP="0000692E">
      <w:pPr>
        <w:pStyle w:val="Tekstpodstawowy"/>
        <w:numPr>
          <w:ilvl w:val="0"/>
          <w:numId w:val="8"/>
        </w:numPr>
        <w:tabs>
          <w:tab w:val="left" w:pos="821"/>
        </w:tabs>
        <w:kinsoku w:val="0"/>
        <w:overflowPunct w:val="0"/>
        <w:spacing w:before="52"/>
        <w:ind w:left="820" w:hanging="720"/>
        <w:rPr>
          <w:sz w:val="24"/>
          <w:szCs w:val="24"/>
        </w:rPr>
      </w:pPr>
      <w:r w:rsidRPr="006D42E2">
        <w:rPr>
          <w:noProof/>
        </w:rPr>
        <w:pict>
          <v:group id="_x0000_s1044" style="position:absolute;left:0;text-align:left;margin-left:89.05pt;margin-top:16.9pt;width:230.7pt;height:58.25pt;z-index:-251655168;mso-position-horizontal-relative:page" coordorigin="1781,338" coordsize="4614,1165" o:allowincell="f">
            <v:shape id="_x0000_s1045" style="position:absolute;left:1781;top:338;width:4614;height:336;mso-position-horizontal-relative:page;mso-position-vertical-relative:text" coordsize="4614,336" o:allowincell="f" path="m,335r4613,l4613,,,,,335xe" fillcolor="#f1f1f1" stroked="f">
              <v:path arrowok="t"/>
            </v:shape>
            <v:shape id="_x0000_s1046" style="position:absolute;left:1781;top:674;width:4614;height:277;mso-position-horizontal-relative:page;mso-position-vertical-relative:text" coordsize="4614,277" o:allowincell="f" path="m,276r4613,l4613,,,,,276xe" fillcolor="#f1f1f1" stroked="f">
              <v:path arrowok="t"/>
            </v:shape>
            <v:shape id="_x0000_s1047" style="position:absolute;left:1781;top:950;width:4614;height:276;mso-position-horizontal-relative:page;mso-position-vertical-relative:text" coordsize="4614,276" o:allowincell="f" path="m,275r4613,l4613,,,,,275xe" fillcolor="#f1f1f1" stroked="f">
              <v:path arrowok="t"/>
            </v:shape>
            <v:shape id="_x0000_s1048" style="position:absolute;left:1781;top:1226;width:4614;height:276;mso-position-horizontal-relative:page;mso-position-vertical-relative:text" coordsize="4614,276" o:allowincell="f" path="m,275r4613,l4613,,,,,275xe" fillcolor="#f1f1f1" stroked="f">
              <v:path arrowok="t"/>
            </v:shape>
            <w10:wrap anchorx="page"/>
          </v:group>
        </w:pict>
      </w:r>
      <w:r w:rsidR="0000692E" w:rsidRPr="00F8232E">
        <w:rPr>
          <w:b/>
          <w:bCs/>
          <w:sz w:val="24"/>
          <w:szCs w:val="24"/>
        </w:rPr>
        <w:t>DANE DOTYCZĄCE WNIOSKU O ROZLICZENIE GRANTU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3982"/>
      </w:tblGrid>
      <w:tr w:rsidR="0000692E" w:rsidRPr="00F8232E" w:rsidTr="005803CF">
        <w:trPr>
          <w:trHeight w:hRule="exact" w:val="1003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414" w:right="111" w:hanging="284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 xml:space="preserve">1) Wniosek składany jest za okres </w:t>
            </w:r>
            <w:r w:rsidRPr="00F8232E">
              <w:rPr>
                <w:rFonts w:eastAsiaTheme="minorEastAsia"/>
                <w:bCs/>
                <w:i/>
                <w:iCs/>
              </w:rPr>
              <w:t>(od data podpisania umowy o powierzenie grantu do data złożenia wniosku o rozliczenie grantu):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30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2) Koszty całkowite realizacji zadania: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62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30" w:right="371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3) Koszty stanowiące podstawę wyliczenia kwoty grantu (</w:t>
            </w:r>
            <w:proofErr w:type="spellStart"/>
            <w:r w:rsidRPr="00F8232E">
              <w:rPr>
                <w:rFonts w:eastAsiaTheme="minorEastAsia"/>
                <w:b/>
                <w:bCs/>
              </w:rPr>
              <w:t>kwalifikowalne</w:t>
            </w:r>
            <w:proofErr w:type="spellEnd"/>
            <w:r w:rsidRPr="00F8232E">
              <w:rPr>
                <w:rFonts w:eastAsiaTheme="minorEastAsia"/>
                <w:b/>
                <w:bCs/>
              </w:rPr>
              <w:t>):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89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30" w:right="599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4) Koszty, które nie stanowią podstawy wyliczenia kwoty grantu (</w:t>
            </w:r>
            <w:proofErr w:type="spellStart"/>
            <w:r w:rsidRPr="00F8232E">
              <w:rPr>
                <w:rFonts w:eastAsiaTheme="minorEastAsia"/>
                <w:b/>
                <w:bCs/>
              </w:rPr>
              <w:t>niekwalifikowalne</w:t>
            </w:r>
            <w:proofErr w:type="spellEnd"/>
            <w:r w:rsidRPr="00F8232E">
              <w:rPr>
                <w:rFonts w:eastAsiaTheme="minorEastAsia"/>
                <w:b/>
                <w:bCs/>
              </w:rPr>
              <w:t>):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4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55B8">
            <w:pPr>
              <w:pStyle w:val="TableParagraph"/>
              <w:kinsoku w:val="0"/>
              <w:overflowPunct w:val="0"/>
              <w:spacing w:before="58"/>
              <w:ind w:left="130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 xml:space="preserve">5) </w:t>
            </w:r>
            <w:r w:rsidR="005855B8">
              <w:rPr>
                <w:rFonts w:eastAsiaTheme="minorEastAsia"/>
                <w:b/>
                <w:bCs/>
              </w:rPr>
              <w:t>Końcowa</w:t>
            </w:r>
            <w:r w:rsidRPr="00F8232E">
              <w:rPr>
                <w:rFonts w:eastAsiaTheme="minorEastAsia"/>
                <w:b/>
                <w:bCs/>
              </w:rPr>
              <w:t xml:space="preserve"> kwota grantu: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7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30" w:right="272"/>
              <w:rPr>
                <w:rFonts w:eastAsiaTheme="minorEastAsia"/>
                <w:b/>
                <w:bCs/>
              </w:rPr>
            </w:pPr>
            <w:r w:rsidRPr="00F8232E">
              <w:rPr>
                <w:rFonts w:eastAsiaTheme="minorEastAsia"/>
                <w:b/>
                <w:bCs/>
              </w:rPr>
              <w:t>6) Rodzaj płatności: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67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Płatność końcowa</w:t>
            </w:r>
          </w:p>
        </w:tc>
      </w:tr>
    </w:tbl>
    <w:p w:rsidR="0000692E" w:rsidRPr="00F8232E" w:rsidRDefault="0000692E" w:rsidP="0000692E">
      <w:pPr>
        <w:sectPr w:rsidR="0000692E" w:rsidRPr="00F8232E">
          <w:footerReference w:type="default" r:id="rId7"/>
          <w:pgSz w:w="11910" w:h="16840"/>
          <w:pgMar w:top="780" w:right="1320" w:bottom="1640" w:left="1460" w:header="0" w:footer="1449" w:gutter="0"/>
          <w:cols w:space="708" w:equalWidth="0">
            <w:col w:w="9130"/>
          </w:cols>
          <w:noEndnote/>
        </w:sect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1"/>
          <w:szCs w:val="21"/>
        </w:rPr>
      </w:pPr>
    </w:p>
    <w:p w:rsidR="0000692E" w:rsidRPr="00F8232E" w:rsidRDefault="0000692E" w:rsidP="0000692E">
      <w:pPr>
        <w:pStyle w:val="Tekstpodstawowy"/>
        <w:numPr>
          <w:ilvl w:val="0"/>
          <w:numId w:val="8"/>
        </w:numPr>
        <w:tabs>
          <w:tab w:val="left" w:pos="820"/>
        </w:tabs>
        <w:kinsoku w:val="0"/>
        <w:overflowPunct w:val="0"/>
        <w:spacing w:before="69"/>
        <w:ind w:left="820" w:hanging="708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 xml:space="preserve">ZESTAWIENIE RZECZOWO-FINANSOWE Z REALIZACJI ZADANIA </w:t>
      </w:r>
    </w:p>
    <w:tbl>
      <w:tblPr>
        <w:tblW w:w="13898" w:type="dxa"/>
        <w:tblInd w:w="3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3168"/>
        <w:gridCol w:w="915"/>
        <w:gridCol w:w="1275"/>
        <w:gridCol w:w="1301"/>
        <w:gridCol w:w="2501"/>
        <w:gridCol w:w="2501"/>
        <w:gridCol w:w="1752"/>
      </w:tblGrid>
      <w:tr w:rsidR="005855B8" w:rsidRPr="00F8232E" w:rsidTr="005855B8">
        <w:trPr>
          <w:trHeight w:hRule="exact" w:val="12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ind w:right="5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Lp.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Default="005855B8" w:rsidP="005855B8">
            <w:pPr>
              <w:pStyle w:val="TableParagraph"/>
              <w:kinsoku w:val="0"/>
              <w:overflowPunct w:val="0"/>
              <w:ind w:left="114" w:right="142" w:firstLine="26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Wyszczególnienie elementów zadania</w:t>
            </w:r>
          </w:p>
          <w:p w:rsidR="005855B8" w:rsidRPr="00F8232E" w:rsidRDefault="005855B8" w:rsidP="005855B8">
            <w:pPr>
              <w:pStyle w:val="TableParagraph"/>
              <w:kinsoku w:val="0"/>
              <w:overflowPunct w:val="0"/>
              <w:ind w:left="114" w:right="142" w:firstLine="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(zgodnie z pozycjami zawartymi w umowie)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ind w:left="172" w:right="167" w:firstLine="28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spacing w:before="87"/>
              <w:ind w:left="140" w:right="110" w:hanging="3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Ilość/ liczba wg umo</w:t>
            </w:r>
            <w:r w:rsidRPr="00F8232E">
              <w:rPr>
                <w:rFonts w:eastAsiaTheme="minorEastAsia"/>
              </w:rPr>
              <w:t>wy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ind w:left="116" w:right="117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Ilość/ liczba wg rozliczenia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spacing w:before="58"/>
              <w:ind w:left="229" w:right="227" w:firstLine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 w:rsidRPr="00F8232E">
              <w:rPr>
                <w:rFonts w:eastAsiaTheme="minorEastAsia"/>
              </w:rPr>
              <w:t>oszty stanowiące podstawę wyliczenia kwoty grantu wg umowy</w:t>
            </w:r>
            <w:r>
              <w:rPr>
                <w:rFonts w:eastAsiaTheme="minorEastAsia"/>
              </w:rPr>
              <w:t xml:space="preserve"> </w:t>
            </w:r>
            <w:r w:rsidRPr="00F8232E">
              <w:rPr>
                <w:rFonts w:eastAsiaTheme="minorEastAsia"/>
              </w:rPr>
              <w:t>(w zł)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spacing w:before="58"/>
              <w:ind w:left="205" w:right="204" w:firstLine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 w:rsidRPr="00F8232E">
              <w:rPr>
                <w:rFonts w:eastAsiaTheme="minorEastAsia"/>
              </w:rPr>
              <w:t>oszty stanowiące podstawę wyliczenia kwoty grantu wg rozliczenia (w zł)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855B8" w:rsidRPr="00F8232E" w:rsidRDefault="005855B8" w:rsidP="005855B8">
            <w:pPr>
              <w:pStyle w:val="TableParagraph"/>
              <w:kinsoku w:val="0"/>
              <w:overflowPunct w:val="0"/>
              <w:spacing w:before="58"/>
              <w:ind w:right="5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Odchylenie (w</w:t>
            </w:r>
          </w:p>
          <w:p w:rsidR="005855B8" w:rsidRPr="00F8232E" w:rsidRDefault="005855B8" w:rsidP="005855B8">
            <w:pPr>
              <w:pStyle w:val="TableParagraph"/>
              <w:kinsoku w:val="0"/>
              <w:overflowPunct w:val="0"/>
              <w:ind w:right="7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%)</w:t>
            </w:r>
          </w:p>
        </w:tc>
      </w:tr>
      <w:tr w:rsidR="005855B8" w:rsidRPr="00F8232E" w:rsidTr="005855B8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55B8" w:rsidRPr="0000692E" w:rsidRDefault="005855B8" w:rsidP="005803CF">
            <w:pPr>
              <w:pStyle w:val="TableParagraph"/>
              <w:kinsoku w:val="0"/>
              <w:overflowPunct w:val="0"/>
              <w:spacing w:before="58"/>
              <w:ind w:left="145"/>
              <w:rPr>
                <w:rFonts w:eastAsiaTheme="minorEastAsia"/>
              </w:rPr>
            </w:pPr>
            <w:r w:rsidRPr="0000692E">
              <w:rPr>
                <w:rFonts w:eastAsiaTheme="minorEastAsia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</w:tr>
      <w:tr w:rsidR="005855B8" w:rsidRPr="00F8232E" w:rsidTr="005855B8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55B8" w:rsidRPr="0000692E" w:rsidRDefault="005855B8" w:rsidP="005803CF">
            <w:pPr>
              <w:pStyle w:val="TableParagraph"/>
              <w:kinsoku w:val="0"/>
              <w:overflowPunct w:val="0"/>
              <w:spacing w:before="58"/>
              <w:ind w:left="145"/>
              <w:rPr>
                <w:rFonts w:eastAsiaTheme="minorEastAsia"/>
              </w:rPr>
            </w:pPr>
            <w:r w:rsidRPr="0000692E">
              <w:rPr>
                <w:rFonts w:eastAsiaTheme="minorEastAsia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</w:tr>
      <w:tr w:rsidR="005855B8" w:rsidRPr="00F8232E" w:rsidTr="005855B8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55B8" w:rsidRPr="0000692E" w:rsidRDefault="005855B8" w:rsidP="005803CF">
            <w:pPr>
              <w:pStyle w:val="TableParagraph"/>
              <w:kinsoku w:val="0"/>
              <w:overflowPunct w:val="0"/>
              <w:spacing w:before="58"/>
              <w:ind w:left="145"/>
              <w:rPr>
                <w:rFonts w:eastAsiaTheme="minorEastAsia"/>
              </w:rPr>
            </w:pPr>
            <w:r w:rsidRPr="0000692E">
              <w:rPr>
                <w:rFonts w:eastAsiaTheme="minorEastAsia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</w:tr>
      <w:tr w:rsidR="005855B8" w:rsidRPr="00F8232E" w:rsidTr="005855B8">
        <w:trPr>
          <w:trHeight w:hRule="exact" w:val="34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55B8" w:rsidRPr="0000692E" w:rsidRDefault="005855B8" w:rsidP="005803CF">
            <w:pPr>
              <w:pStyle w:val="TableParagraph"/>
              <w:kinsoku w:val="0"/>
              <w:overflowPunct w:val="0"/>
              <w:spacing w:before="60"/>
              <w:ind w:left="145"/>
              <w:rPr>
                <w:rFonts w:eastAsiaTheme="minorEastAsia"/>
              </w:rPr>
            </w:pPr>
            <w:r w:rsidRPr="0000692E">
              <w:rPr>
                <w:rFonts w:eastAsiaTheme="minorEastAsia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</w:tr>
      <w:tr w:rsidR="005855B8" w:rsidRPr="00F8232E" w:rsidTr="005855B8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55B8" w:rsidRPr="0000692E" w:rsidRDefault="005855B8" w:rsidP="005803CF">
            <w:pPr>
              <w:pStyle w:val="TableParagraph"/>
              <w:kinsoku w:val="0"/>
              <w:overflowPunct w:val="0"/>
              <w:spacing w:before="58"/>
              <w:ind w:left="116"/>
              <w:rPr>
                <w:rFonts w:eastAsiaTheme="minorEastAsia"/>
              </w:rPr>
            </w:pPr>
            <w:r w:rsidRPr="0000692E">
              <w:rPr>
                <w:rFonts w:eastAsiaTheme="minorEastAsia"/>
              </w:rPr>
              <w:t>…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00692E" w:rsidRDefault="005855B8" w:rsidP="005803CF">
            <w:pPr>
              <w:rPr>
                <w:rFonts w:eastAsiaTheme="minorEastAsia"/>
              </w:rPr>
            </w:pPr>
          </w:p>
        </w:tc>
      </w:tr>
      <w:tr w:rsidR="005855B8" w:rsidRPr="00F8232E" w:rsidTr="005855B8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5B8" w:rsidRPr="00F8232E" w:rsidRDefault="005855B8" w:rsidP="005803CF">
            <w:pPr>
              <w:pStyle w:val="TableParagraph"/>
              <w:kinsoku w:val="0"/>
              <w:overflowPunct w:val="0"/>
              <w:spacing w:before="58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</w:rPr>
              <w:t>RAZEM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5B8" w:rsidRPr="00F8232E" w:rsidRDefault="005855B8" w:rsidP="005803CF">
            <w:pPr>
              <w:rPr>
                <w:rFonts w:eastAsiaTheme="minorEastAsia"/>
              </w:rPr>
            </w:pPr>
          </w:p>
        </w:tc>
      </w:tr>
    </w:tbl>
    <w:p w:rsidR="0000692E" w:rsidRDefault="0000692E" w:rsidP="0000692E">
      <w:pPr>
        <w:pStyle w:val="Tekstpodstawowy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p w:rsidR="006D2204" w:rsidRDefault="006D2204" w:rsidP="0000692E">
      <w:pPr>
        <w:pStyle w:val="Tekstpodstawowy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p w:rsidR="006D2204" w:rsidRPr="00F8232E" w:rsidRDefault="006D2204" w:rsidP="0000692E">
      <w:pPr>
        <w:pStyle w:val="Tekstpodstawowy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p w:rsidR="0000692E" w:rsidRPr="00F8232E" w:rsidRDefault="0000692E" w:rsidP="0000692E">
      <w:pPr>
        <w:pStyle w:val="Tekstpodstawowy"/>
        <w:numPr>
          <w:ilvl w:val="0"/>
          <w:numId w:val="8"/>
        </w:numPr>
        <w:tabs>
          <w:tab w:val="left" w:pos="396"/>
        </w:tabs>
        <w:kinsoku w:val="0"/>
        <w:overflowPunct w:val="0"/>
        <w:spacing w:before="69"/>
        <w:ind w:left="395" w:hanging="283"/>
        <w:rPr>
          <w:sz w:val="24"/>
          <w:szCs w:val="24"/>
        </w:rPr>
      </w:pPr>
      <w:r w:rsidRPr="00F8232E">
        <w:rPr>
          <w:b/>
          <w:bCs/>
          <w:sz w:val="24"/>
          <w:szCs w:val="24"/>
        </w:rPr>
        <w:t>WYJAŚNIENIA ZMIAN W POSZCZEGÓLNYCH POZYCJACH ZESTAWIENIA RZECZOWO-FINANSOWEGO (jeśli dotyczy)</w:t>
      </w:r>
    </w:p>
    <w:p w:rsidR="0000692E" w:rsidRPr="00F8232E" w:rsidRDefault="006D42E2" w:rsidP="0000692E">
      <w:pPr>
        <w:pStyle w:val="Tekstpodstawowy"/>
        <w:kinsoku w:val="0"/>
        <w:overflowPunct w:val="0"/>
        <w:spacing w:line="200" w:lineRule="atLeast"/>
        <w:ind w:left="355" w:firstLine="0"/>
        <w:rPr>
          <w:sz w:val="20"/>
          <w:szCs w:val="20"/>
        </w:rPr>
        <w:sectPr w:rsidR="0000692E" w:rsidRPr="00F8232E" w:rsidSect="005803CF">
          <w:footerReference w:type="default" r:id="rId8"/>
          <w:pgSz w:w="16840" w:h="11910" w:orient="landscape"/>
          <w:pgMar w:top="1100" w:right="740" w:bottom="280" w:left="740" w:header="0" w:footer="305" w:gutter="0"/>
          <w:cols w:space="708" w:equalWidth="0">
            <w:col w:w="15360"/>
          </w:cols>
          <w:noEndnote/>
        </w:sect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8" style="width:697.3pt;height:102.5pt;mso-position-horizontal-relative:char;mso-position-vertical-relative:line" coordsize="14902,2050" o:allowincell="f">
            <v:shape id="_x0000_s1039" style="position:absolute;left:5;top:5;width:14890;height:20;mso-position-horizontal-relative:page;mso-position-vertical-relative:page" coordsize="14890,20" o:allowincell="f" path="m,l14889,e" filled="f" strokeweight=".58pt">
              <v:path arrowok="t"/>
            </v:shape>
            <v:shape id="_x0000_s1040" style="position:absolute;left:10;top:10;width:20;height:2029;mso-position-horizontal-relative:page;mso-position-vertical-relative:page" coordsize="20,2029" o:allowincell="f" path="m,l,2028e" filled="f" strokeweight=".20458mm">
              <v:path arrowok="t"/>
            </v:shape>
            <v:shape id="_x0000_s1041" style="position:absolute;left:5;top:2043;width:14890;height:20;mso-position-horizontal-relative:page;mso-position-vertical-relative:page" coordsize="14890,20" o:allowincell="f" path="m,l14889,e" filled="f" strokeweight=".20458mm">
              <v:path arrowok="t"/>
            </v:shape>
            <v:shape id="_x0000_s1042" style="position:absolute;left:14890;top:10;width:20;height:2029;mso-position-horizontal-relative:page;mso-position-vertical-relative:page" coordsize="20,2029" o:allowincell="f" path="m,l,2028e" filled="f" strokeweight=".20458mm">
              <v:path arrowok="t"/>
            </v:shape>
            <w10:wrap type="none"/>
            <w10:anchorlock/>
          </v:group>
        </w:pict>
      </w:r>
    </w:p>
    <w:p w:rsidR="0000692E" w:rsidRPr="00F8232E" w:rsidRDefault="0000692E" w:rsidP="0000692E">
      <w:pPr>
        <w:rPr>
          <w:b/>
          <w:bCs/>
        </w:rPr>
      </w:pPr>
      <w:r w:rsidRPr="00F8232E">
        <w:rPr>
          <w:b/>
        </w:rPr>
        <w:lastRenderedPageBreak/>
        <w:t>VI. INFORMACJA O DOŁĄCZANYCH DO WNIOSKU DOKUMENTACH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7250"/>
        <w:gridCol w:w="868"/>
      </w:tblGrid>
      <w:tr w:rsidR="0000692E" w:rsidRPr="00F8232E" w:rsidTr="005803CF">
        <w:trPr>
          <w:trHeight w:hRule="exact" w:val="34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76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Lp.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right="3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Nazwa dokumentu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before="58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Liczba</w:t>
            </w:r>
          </w:p>
        </w:tc>
      </w:tr>
      <w:tr w:rsidR="0000692E" w:rsidRPr="00F8232E" w:rsidTr="005803CF">
        <w:trPr>
          <w:trHeight w:hRule="exact"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550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Faktury lub dokumenty o równoważnej wartości dowodowej (w tym umowy o dzieło, zlecenia i inne umowy cywilnoprawne) –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2.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Dowody zapłaty – kopia</w:t>
            </w:r>
            <w:r w:rsidRPr="00F8232E">
              <w:rPr>
                <w:rFonts w:eastAsiaTheme="minorEastAsia"/>
                <w:position w:val="9"/>
                <w:sz w:val="16"/>
                <w:szCs w:val="16"/>
              </w:rPr>
              <w:t>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194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3.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11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4.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16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Umowa najmu lub dzierżawy maszyn, wyposażenia lub nieruchomości - kopia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5.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Sprawozdanie z realizacji przez grantobiorcę zadania – oryginał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8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6.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141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Ostateczna decyzja o pozwoleniu na budowę (załącznik obowiązkowy w sytuacji, gdy na etapie wniosku o przyznanie pomocy nie był ostatecznym dokumentem)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7.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271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Ostateczne pozwolenie na użytkowanie obiektu budowlanego, jeśli taki obowiązek wynika z przepisów prawa budowlanego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304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8.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250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- oryginał lub kopia* wraz z:</w:t>
            </w:r>
          </w:p>
          <w:p w:rsidR="0000692E" w:rsidRPr="005E2283" w:rsidRDefault="0000692E" w:rsidP="005803CF">
            <w:pPr>
              <w:pStyle w:val="Tekstpodstawowy"/>
              <w:ind w:left="233" w:hanging="141"/>
              <w:rPr>
                <w:rFonts w:eastAsiaTheme="minorEastAsia"/>
                <w:sz w:val="24"/>
              </w:rPr>
            </w:pPr>
            <w:r w:rsidRPr="005E2283">
              <w:rPr>
                <w:rFonts w:eastAsiaTheme="minorEastAsia"/>
                <w:sz w:val="24"/>
              </w:rPr>
              <w:t>- oświadczeniem Grantobiorcy, że w ciągu 14 dni od dnia zgłoszenia zakończenia robót właściwy organ nie wniósł sprzeciwu – oryginał albo</w:t>
            </w:r>
          </w:p>
          <w:p w:rsidR="0000692E" w:rsidRPr="00F8232E" w:rsidRDefault="0000692E" w:rsidP="0000692E">
            <w:pPr>
              <w:pStyle w:val="Akapitzlist"/>
              <w:numPr>
                <w:ilvl w:val="0"/>
                <w:numId w:val="6"/>
              </w:numPr>
              <w:tabs>
                <w:tab w:val="left" w:pos="242"/>
              </w:tabs>
              <w:kinsoku w:val="0"/>
              <w:overflowPunct w:val="0"/>
              <w:ind w:right="858" w:firstLine="0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zaświadczeniem wydanym przez właściwy organ, że nie wnosi sprzeciwu w przypadku, gdy zawiadomienie o zakończeniu robót budowlanych będzie przedkładane przed upływem 14 dni</w:t>
            </w:r>
          </w:p>
          <w:p w:rsidR="0000692E" w:rsidRPr="00F8232E" w:rsidRDefault="0000692E" w:rsidP="0000692E">
            <w:pPr>
              <w:pStyle w:val="Akapitzlist"/>
              <w:numPr>
                <w:ilvl w:val="0"/>
                <w:numId w:val="6"/>
              </w:numPr>
              <w:tabs>
                <w:tab w:val="left" w:pos="242"/>
              </w:tabs>
              <w:kinsoku w:val="0"/>
              <w:overflowPunct w:val="0"/>
              <w:ind w:left="241" w:hanging="13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98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9.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Kosztorys różnicowy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10.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277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Protokoły odbioru robót / montażu / rozruchu maszyn i urządzeń / instalacji oprogramowania lub Oświadczenie Grantobiorcy o poprawnym wykonaniu ww. czynności z udziałem środków własnych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5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11.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113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Oświadczenie Grantobiorcy o wyodrębnieniu osobnych kont albo korzystaniu z odpowiedniego kodu rachunkowego w rozumieniu art. 66 ust. 1 lit. c pkt i rozporządzenia nr 1305/20134 z dnia 17 grudnia 2013 r., (sporządzone na formularzu udostępnionym przez LGD) - oryginał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12.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Karta rozliczenia szkolenia/warsztatu/przedsięwzięcia edukacyjnego</w:t>
            </w:r>
          </w:p>
          <w:p w:rsidR="0000692E" w:rsidRPr="00F8232E" w:rsidRDefault="0000692E" w:rsidP="005803CF">
            <w:pPr>
              <w:pStyle w:val="TableParagraph"/>
              <w:kinsoku w:val="0"/>
              <w:overflowPunct w:val="0"/>
              <w:ind w:left="102" w:right="26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/imprezy kulturalnej/promocyjnej/rekreacyjnej/sportowej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00692E" w:rsidRPr="00F8232E" w:rsidTr="005803CF">
        <w:trPr>
          <w:trHeight w:hRule="exact"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13.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Lista/-y obecności na szkoleniu / warsztatach -oryginał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F8232E" w:rsidRDefault="0000692E" w:rsidP="005803CF">
            <w:pPr>
              <w:rPr>
                <w:rFonts w:eastAsiaTheme="minorEastAsia"/>
              </w:rPr>
            </w:pPr>
          </w:p>
        </w:tc>
      </w:tr>
      <w:tr w:rsidR="00F425E8" w:rsidRPr="00F8232E" w:rsidTr="00F425E8">
        <w:trPr>
          <w:trHeight w:hRule="exact" w:val="174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ind w:left="102" w:right="34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Oświadczenia dotyczące przetwarzania danych osobowych osoby fizycznej występującej w karcie pracy świadczonej nieodpłatnie w ramach wniosk</w:t>
            </w:r>
            <w:r>
              <w:rPr>
                <w:rFonts w:eastAsiaTheme="minorEastAsia"/>
              </w:rPr>
              <w:t>u o rozliczenie grantu objętej Programem Rozwoju Obszarów W</w:t>
            </w:r>
            <w:r w:rsidRPr="00F8232E">
              <w:rPr>
                <w:rFonts w:eastAsiaTheme="minorEastAsia"/>
              </w:rPr>
              <w:t>iejskich na lata 2014-2020 jako uczestnika szkolenia / warsztatów  (sporządzone na formularzu udostępnionym przez LGD ) –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F425E8">
        <w:trPr>
          <w:trHeight w:hRule="exact" w:val="12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15.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ind w:left="102" w:right="34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Pełnomocnictwo (w przypadku, gdy zostało udzielone innej osobie niż podczas składania wniosku o przyznanie pomocy lub gdy zmienił się zakres poprzednio udzielonego pełnomocnictwa)</w:t>
            </w:r>
          </w:p>
          <w:p w:rsidR="00F425E8" w:rsidRPr="00F8232E" w:rsidRDefault="00F425E8" w:rsidP="005803C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F425E8">
        <w:trPr>
          <w:trHeight w:hRule="exact" w:val="4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16.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Umowa cesji wierzytelności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F425E8">
        <w:trPr>
          <w:trHeight w:hRule="exact" w:val="126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17.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 xml:space="preserve">Informacja o numerze rachunku bankowego Grantobiorcy lub cesjonariusza, prowadzonego przez bank lub spółdzielczą kasę </w:t>
            </w:r>
            <w:proofErr w:type="spellStart"/>
            <w:r w:rsidRPr="00F8232E">
              <w:rPr>
                <w:rFonts w:eastAsiaTheme="minorEastAsia"/>
              </w:rPr>
              <w:t>oszczędnościowo–kredytową</w:t>
            </w:r>
            <w:proofErr w:type="spellEnd"/>
            <w:r w:rsidRPr="00F8232E">
              <w:rPr>
                <w:rFonts w:eastAsiaTheme="minorEastAsia"/>
              </w:rPr>
              <w:t xml:space="preserve">, na który mają być przekazane środki finansowe z tytułu pomocy </w:t>
            </w:r>
            <w:r>
              <w:rPr>
                <w:rFonts w:eastAsiaTheme="minorEastAsia"/>
              </w:rPr>
              <w:t>(dotyczy JSFP)</w:t>
            </w:r>
            <w:r w:rsidRPr="00F8232E">
              <w:rPr>
                <w:rFonts w:eastAsiaTheme="minorEastAsia"/>
              </w:rPr>
              <w:t>–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F425E8">
        <w:trPr>
          <w:trHeight w:hRule="exact" w:val="9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18.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Inne pozwolenia, zezwolenia, decyzje i inne dokumenty, których uzyskanie było wymagane przez odrębne przepisy w związku ze zrealizowaną operacją - oryginał lub kopia*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F425E8">
        <w:trPr>
          <w:trHeight w:hRule="exact"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19.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Inne dokumenty niezbędne do rozliczenia zadania: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5803CF">
        <w:trPr>
          <w:trHeight w:hRule="exact"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a)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F425E8" w:rsidRPr="00F8232E" w:rsidTr="005803CF">
        <w:trPr>
          <w:trHeight w:hRule="exact"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pStyle w:val="TableParagraph"/>
              <w:kinsoku w:val="0"/>
              <w:overflowPunct w:val="0"/>
              <w:spacing w:line="274" w:lineRule="exact"/>
              <w:ind w:left="159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b)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E8" w:rsidRPr="00F8232E" w:rsidRDefault="00F425E8" w:rsidP="005803CF">
            <w:pPr>
              <w:rPr>
                <w:rFonts w:eastAsiaTheme="minorEastAsia"/>
              </w:rPr>
            </w:pPr>
          </w:p>
        </w:tc>
      </w:tr>
      <w:tr w:rsidR="00570EB9" w:rsidRPr="00F8232E" w:rsidTr="00570EB9">
        <w:trPr>
          <w:trHeight w:hRule="exact" w:val="286"/>
        </w:trPr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B9" w:rsidRPr="00570EB9" w:rsidRDefault="00570EB9" w:rsidP="00570EB9">
            <w:pPr>
              <w:ind w:right="71"/>
              <w:jc w:val="right"/>
              <w:rPr>
                <w:rFonts w:ascii="Times New Roman" w:eastAsiaTheme="minorEastAsia" w:hAnsi="Times New Roman" w:cs="Times New Roman"/>
              </w:rPr>
            </w:pPr>
            <w:r w:rsidRPr="00570EB9">
              <w:rPr>
                <w:rFonts w:ascii="Times New Roman" w:eastAsiaTheme="minorEastAsia" w:hAnsi="Times New Roman" w:cs="Times New Roman"/>
              </w:rPr>
              <w:t xml:space="preserve">RAZEM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B9" w:rsidRPr="00F8232E" w:rsidRDefault="00570EB9" w:rsidP="005803CF">
            <w:pPr>
              <w:rPr>
                <w:rFonts w:eastAsiaTheme="minorEastAsia"/>
              </w:rPr>
            </w:pPr>
          </w:p>
        </w:tc>
      </w:tr>
    </w:tbl>
    <w:p w:rsidR="0000692E" w:rsidRPr="00F8232E" w:rsidRDefault="0000692E" w:rsidP="0000692E">
      <w:pPr>
        <w:pStyle w:val="Tekstpodstawowy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58"/>
        <w:ind w:left="118" w:right="151" w:firstLine="0"/>
      </w:pPr>
      <w:r w:rsidRPr="00F8232E">
        <w:rPr>
          <w:b/>
          <w:bCs/>
          <w:sz w:val="24"/>
          <w:szCs w:val="24"/>
        </w:rPr>
        <w:t xml:space="preserve">* </w:t>
      </w:r>
      <w:r w:rsidRPr="00F8232E">
        <w:rPr>
          <w:i/>
          <w:iCs/>
        </w:rPr>
        <w:t>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7"/>
        <w:ind w:left="0" w:firstLine="0"/>
        <w:rPr>
          <w:i/>
          <w:iCs/>
          <w:sz w:val="32"/>
          <w:szCs w:val="32"/>
        </w:rPr>
      </w:pPr>
    </w:p>
    <w:p w:rsidR="0000692E" w:rsidRPr="00F8232E" w:rsidRDefault="0000692E" w:rsidP="0000692E">
      <w:pPr>
        <w:pStyle w:val="Tekstpodstawowy"/>
        <w:rPr>
          <w:b/>
          <w:bCs/>
          <w:sz w:val="24"/>
        </w:rPr>
      </w:pPr>
      <w:r w:rsidRPr="00F8232E">
        <w:rPr>
          <w:b/>
          <w:sz w:val="24"/>
        </w:rPr>
        <w:t>VII. OŚWIADCZENIA I ZOBOWIĄZANIA GRANTOBIORCY</w:t>
      </w:r>
    </w:p>
    <w:p w:rsidR="0000692E" w:rsidRPr="00D944AB" w:rsidRDefault="0000692E" w:rsidP="0000692E">
      <w:pPr>
        <w:pStyle w:val="Tekstpodstawowy"/>
        <w:ind w:hanging="696"/>
        <w:rPr>
          <w:sz w:val="24"/>
        </w:rPr>
      </w:pPr>
      <w:r w:rsidRPr="00D944AB">
        <w:rPr>
          <w:sz w:val="24"/>
        </w:rPr>
        <w:t>1. Oświadczam, że: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388"/>
        </w:tabs>
        <w:kinsoku w:val="0"/>
        <w:overflowPunct w:val="0"/>
        <w:spacing w:before="60"/>
        <w:ind w:right="116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wszystkie podane w niniejszym wniosku oraz w załącznikach informacje są prawdziwe i zgodne z aktualnym stanem prawnym i faktycznym, znane mi są skutki składania fałszywych oświadczeń wynikające z art. 297 § 1 ustawy z dnia 6 czerwc</w:t>
      </w:r>
      <w:r w:rsidR="00451E46">
        <w:rPr>
          <w:sz w:val="24"/>
          <w:szCs w:val="24"/>
        </w:rPr>
        <w:t>a 1997r. Kodeks karny (</w:t>
      </w:r>
      <w:proofErr w:type="spellStart"/>
      <w:r w:rsidR="00451E46">
        <w:rPr>
          <w:sz w:val="24"/>
          <w:szCs w:val="24"/>
        </w:rPr>
        <w:t>Dz.U</w:t>
      </w:r>
      <w:proofErr w:type="spellEnd"/>
      <w:r w:rsidR="00451E46">
        <w:rPr>
          <w:sz w:val="24"/>
          <w:szCs w:val="24"/>
        </w:rPr>
        <w:t xml:space="preserve"> z 2020 poz. 1444 </w:t>
      </w:r>
      <w:proofErr w:type="spellStart"/>
      <w:r w:rsidR="00451E46">
        <w:rPr>
          <w:sz w:val="24"/>
          <w:szCs w:val="24"/>
        </w:rPr>
        <w:t>t.j</w:t>
      </w:r>
      <w:proofErr w:type="spellEnd"/>
      <w:r w:rsidR="00451E46">
        <w:rPr>
          <w:sz w:val="24"/>
          <w:szCs w:val="24"/>
        </w:rPr>
        <w:t xml:space="preserve">. </w:t>
      </w:r>
      <w:r w:rsidRPr="00F8232E">
        <w:rPr>
          <w:sz w:val="24"/>
          <w:szCs w:val="24"/>
        </w:rPr>
        <w:t>z późn. zm.);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371"/>
        </w:tabs>
        <w:kinsoku w:val="0"/>
        <w:overflowPunct w:val="0"/>
        <w:spacing w:before="60"/>
        <w:ind w:right="113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 xml:space="preserve">nie wykonuję działalności gospodarczej, w tym działalności, do której nie stosuje się ustawy z dnia 6 marca 2018 r. – Prawo Przedsiębiorców (Dz. U. </w:t>
      </w:r>
      <w:r w:rsidR="005803CF">
        <w:rPr>
          <w:sz w:val="24"/>
          <w:szCs w:val="24"/>
        </w:rPr>
        <w:t xml:space="preserve">z 2019 </w:t>
      </w:r>
      <w:r w:rsidRPr="00F8232E">
        <w:rPr>
          <w:sz w:val="24"/>
          <w:szCs w:val="24"/>
        </w:rPr>
        <w:t xml:space="preserve">poz. </w:t>
      </w:r>
      <w:r w:rsidR="005803CF">
        <w:rPr>
          <w:sz w:val="24"/>
          <w:szCs w:val="24"/>
        </w:rPr>
        <w:t>1292</w:t>
      </w:r>
      <w:r w:rsidRPr="00F8232E">
        <w:rPr>
          <w:sz w:val="24"/>
          <w:szCs w:val="24"/>
        </w:rPr>
        <w:t xml:space="preserve"> </w:t>
      </w:r>
      <w:proofErr w:type="spellStart"/>
      <w:r w:rsidR="006A53AC">
        <w:rPr>
          <w:sz w:val="24"/>
          <w:szCs w:val="24"/>
        </w:rPr>
        <w:t>t.j</w:t>
      </w:r>
      <w:proofErr w:type="spellEnd"/>
      <w:r w:rsidR="006A53AC">
        <w:rPr>
          <w:sz w:val="24"/>
          <w:szCs w:val="24"/>
        </w:rPr>
        <w:t xml:space="preserve">. </w:t>
      </w:r>
      <w:r w:rsidRPr="00F8232E">
        <w:rPr>
          <w:sz w:val="24"/>
          <w:szCs w:val="24"/>
        </w:rPr>
        <w:t>z późn. zm.),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378"/>
        </w:tabs>
        <w:kinsoku w:val="0"/>
        <w:overflowPunct w:val="0"/>
        <w:spacing w:before="60"/>
        <w:ind w:right="114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koszty zadania nie były współfinansowane z innych środków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364"/>
        </w:tabs>
        <w:kinsoku w:val="0"/>
        <w:overflowPunct w:val="0"/>
        <w:spacing w:before="60"/>
        <w:ind w:right="121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 xml:space="preserve">wszystkie koszty wymienione w zestawieniu </w:t>
      </w:r>
      <w:r w:rsidR="005803CF">
        <w:rPr>
          <w:sz w:val="24"/>
          <w:szCs w:val="24"/>
        </w:rPr>
        <w:t xml:space="preserve">- </w:t>
      </w:r>
      <w:r w:rsidRPr="00F8232E">
        <w:rPr>
          <w:sz w:val="24"/>
          <w:szCs w:val="24"/>
        </w:rPr>
        <w:t>faktury lub dokumenty o równoważnej wartości dowodowej zostały faktycznie poniesione i opłacone przez grantobiorcę;</w:t>
      </w:r>
    </w:p>
    <w:p w:rsidR="00451E46" w:rsidRDefault="0000692E" w:rsidP="00451E46">
      <w:pPr>
        <w:pStyle w:val="Tekstpodstawowy"/>
        <w:numPr>
          <w:ilvl w:val="0"/>
          <w:numId w:val="4"/>
        </w:numPr>
        <w:tabs>
          <w:tab w:val="left" w:pos="359"/>
        </w:tabs>
        <w:kinsoku w:val="0"/>
        <w:overflowPunct w:val="0"/>
        <w:spacing w:before="60"/>
        <w:ind w:right="116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 xml:space="preserve">nie podlegam wykluczeniu z ubiegania się o przyznanie wsparcia, to jest nie zachodzą w stosunku do mnie przesłanki określone w: </w:t>
      </w:r>
    </w:p>
    <w:p w:rsidR="00451E46" w:rsidRDefault="0000692E" w:rsidP="00451E46">
      <w:pPr>
        <w:pStyle w:val="Tekstpodstawowy"/>
        <w:tabs>
          <w:tab w:val="left" w:pos="359"/>
        </w:tabs>
        <w:kinsoku w:val="0"/>
        <w:overflowPunct w:val="0"/>
        <w:spacing w:before="60"/>
        <w:ind w:left="118" w:right="116" w:firstLine="0"/>
        <w:jc w:val="both"/>
        <w:rPr>
          <w:sz w:val="24"/>
          <w:szCs w:val="24"/>
        </w:rPr>
      </w:pPr>
      <w:r w:rsidRPr="00451E46">
        <w:rPr>
          <w:sz w:val="24"/>
          <w:szCs w:val="24"/>
        </w:rPr>
        <w:t>- art. 207 ust. 4 ustawy z dn. 27 sierpnia 2009 r</w:t>
      </w:r>
      <w:r w:rsidR="00451E46" w:rsidRPr="00451E46">
        <w:rPr>
          <w:sz w:val="24"/>
          <w:szCs w:val="24"/>
        </w:rPr>
        <w:t>. o finansach publicznych (</w:t>
      </w:r>
      <w:proofErr w:type="spellStart"/>
      <w:r w:rsidR="00451E46" w:rsidRPr="00451E46">
        <w:rPr>
          <w:sz w:val="24"/>
          <w:szCs w:val="24"/>
        </w:rPr>
        <w:t>Dz.U</w:t>
      </w:r>
      <w:proofErr w:type="spellEnd"/>
      <w:r w:rsidR="00451E46" w:rsidRPr="00451E46">
        <w:rPr>
          <w:sz w:val="24"/>
          <w:szCs w:val="24"/>
        </w:rPr>
        <w:t>. z 2019</w:t>
      </w:r>
      <w:r w:rsidRPr="00451E46">
        <w:rPr>
          <w:sz w:val="24"/>
          <w:szCs w:val="24"/>
        </w:rPr>
        <w:t xml:space="preserve"> r., poz. </w:t>
      </w:r>
      <w:r w:rsidR="00451E46" w:rsidRPr="00451E46">
        <w:rPr>
          <w:sz w:val="24"/>
          <w:szCs w:val="24"/>
        </w:rPr>
        <w:t>869</w:t>
      </w:r>
      <w:r w:rsidRPr="00451E46">
        <w:rPr>
          <w:sz w:val="24"/>
          <w:szCs w:val="24"/>
        </w:rPr>
        <w:t xml:space="preserve"> </w:t>
      </w:r>
      <w:proofErr w:type="spellStart"/>
      <w:r w:rsidR="00451E46" w:rsidRPr="00451E46">
        <w:rPr>
          <w:sz w:val="24"/>
          <w:szCs w:val="24"/>
        </w:rPr>
        <w:t>t.j</w:t>
      </w:r>
      <w:proofErr w:type="spellEnd"/>
      <w:r w:rsidR="00451E46" w:rsidRPr="00451E46">
        <w:rPr>
          <w:sz w:val="24"/>
          <w:szCs w:val="24"/>
        </w:rPr>
        <w:t xml:space="preserve">. </w:t>
      </w:r>
      <w:r w:rsidRPr="00451E46">
        <w:rPr>
          <w:sz w:val="24"/>
          <w:szCs w:val="24"/>
        </w:rPr>
        <w:t xml:space="preserve">z późn. zm.), </w:t>
      </w:r>
    </w:p>
    <w:p w:rsidR="00451E46" w:rsidRDefault="0000692E" w:rsidP="00451E46">
      <w:pPr>
        <w:pStyle w:val="Tekstpodstawowy"/>
        <w:tabs>
          <w:tab w:val="left" w:pos="359"/>
        </w:tabs>
        <w:kinsoku w:val="0"/>
        <w:overflowPunct w:val="0"/>
        <w:spacing w:before="60"/>
        <w:ind w:left="118" w:right="116" w:firstLine="0"/>
        <w:jc w:val="both"/>
        <w:rPr>
          <w:sz w:val="24"/>
          <w:szCs w:val="24"/>
        </w:rPr>
      </w:pPr>
      <w:r w:rsidRPr="00451E46">
        <w:rPr>
          <w:sz w:val="24"/>
          <w:szCs w:val="24"/>
        </w:rPr>
        <w:lastRenderedPageBreak/>
        <w:t>- art. 12 ust. 1 pkt 1 ustawy z dn. 15 czerwca 2012 r. o skutkach powierzania wykonywania pracy cudzoziemcom przebywającym wbrew przepisom na terytorium Rzeczypospolitej Polskiej (</w:t>
      </w:r>
      <w:proofErr w:type="spellStart"/>
      <w:r w:rsidRPr="00451E46">
        <w:rPr>
          <w:sz w:val="24"/>
          <w:szCs w:val="24"/>
        </w:rPr>
        <w:t>Dz.U</w:t>
      </w:r>
      <w:proofErr w:type="spellEnd"/>
      <w:r w:rsidRPr="00451E46">
        <w:rPr>
          <w:sz w:val="24"/>
          <w:szCs w:val="24"/>
        </w:rPr>
        <w:t>. z 2012 r., poz. 769</w:t>
      </w:r>
      <w:r w:rsidR="00451E46" w:rsidRPr="00451E46">
        <w:rPr>
          <w:sz w:val="24"/>
          <w:szCs w:val="24"/>
        </w:rPr>
        <w:t xml:space="preserve"> z późn. zm.</w:t>
      </w:r>
      <w:r w:rsidRPr="00451E46">
        <w:rPr>
          <w:sz w:val="24"/>
          <w:szCs w:val="24"/>
        </w:rPr>
        <w:t xml:space="preserve">), </w:t>
      </w:r>
    </w:p>
    <w:p w:rsidR="0000692E" w:rsidRPr="00451E46" w:rsidRDefault="0000692E" w:rsidP="00451E46">
      <w:pPr>
        <w:pStyle w:val="Tekstpodstawowy"/>
        <w:tabs>
          <w:tab w:val="left" w:pos="359"/>
        </w:tabs>
        <w:kinsoku w:val="0"/>
        <w:overflowPunct w:val="0"/>
        <w:spacing w:before="60"/>
        <w:ind w:left="118" w:right="116" w:firstLine="0"/>
        <w:jc w:val="both"/>
        <w:rPr>
          <w:sz w:val="24"/>
          <w:szCs w:val="24"/>
        </w:rPr>
      </w:pPr>
      <w:r w:rsidRPr="00451E46">
        <w:rPr>
          <w:sz w:val="24"/>
          <w:szCs w:val="24"/>
        </w:rPr>
        <w:t>- art. 9 ust. 1 pkt 2a ustawy z dn. 28 października 2002 r. o odpowiedzialności podmiotów zbiorowych za czyny z</w:t>
      </w:r>
      <w:r w:rsidR="00451E46" w:rsidRPr="00451E46">
        <w:rPr>
          <w:sz w:val="24"/>
          <w:szCs w:val="24"/>
        </w:rPr>
        <w:t>abronione pod groźbą kary (</w:t>
      </w:r>
      <w:r w:rsidRPr="00451E46">
        <w:rPr>
          <w:sz w:val="24"/>
          <w:szCs w:val="24"/>
        </w:rPr>
        <w:t xml:space="preserve">Dz. U. z </w:t>
      </w:r>
      <w:r w:rsidR="00451E46" w:rsidRPr="00451E46">
        <w:rPr>
          <w:sz w:val="24"/>
          <w:szCs w:val="24"/>
        </w:rPr>
        <w:t>2020 r., poz. 358</w:t>
      </w:r>
      <w:r w:rsidRPr="00451E46">
        <w:rPr>
          <w:sz w:val="24"/>
          <w:szCs w:val="24"/>
        </w:rPr>
        <w:t xml:space="preserve"> </w:t>
      </w:r>
      <w:proofErr w:type="spellStart"/>
      <w:r w:rsidR="00451E46" w:rsidRPr="00451E46">
        <w:rPr>
          <w:sz w:val="24"/>
          <w:szCs w:val="24"/>
        </w:rPr>
        <w:t>t.j</w:t>
      </w:r>
      <w:proofErr w:type="spellEnd"/>
      <w:r w:rsidR="00451E46" w:rsidRPr="00451E46">
        <w:rPr>
          <w:sz w:val="24"/>
          <w:szCs w:val="24"/>
        </w:rPr>
        <w:t>.</w:t>
      </w:r>
      <w:r w:rsidRPr="00451E46">
        <w:rPr>
          <w:sz w:val="24"/>
          <w:szCs w:val="24"/>
        </w:rPr>
        <w:t>);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342"/>
        </w:tabs>
        <w:kinsoku w:val="0"/>
        <w:overflowPunct w:val="0"/>
        <w:spacing w:before="60"/>
        <w:ind w:right="114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nie podlegam wykluczeniu z możliwości uzyskania wsparcia na podstawie art. 35 ust. 5 – 6 rozporządzenia delegowanego Komisji (UE) nr 60/2014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</w:r>
      <w:proofErr w:type="spellStart"/>
      <w:r w:rsidRPr="00F8232E">
        <w:rPr>
          <w:sz w:val="24"/>
          <w:szCs w:val="24"/>
        </w:rPr>
        <w:t>Dz.Urz.UE</w:t>
      </w:r>
      <w:proofErr w:type="spellEnd"/>
      <w:r w:rsidRPr="00F8232E">
        <w:rPr>
          <w:sz w:val="24"/>
          <w:szCs w:val="24"/>
        </w:rPr>
        <w:t xml:space="preserve"> L 181/48);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374"/>
        </w:tabs>
        <w:kinsoku w:val="0"/>
        <w:overflowPunct w:val="0"/>
        <w:spacing w:before="60"/>
        <w:ind w:right="118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wyrażam zgodę na kontaktowanie się ze mną w sprawach związanych z obsługą niniejszego wniosku drogą poczty elektronicznej na podany przeze mnie w treści niniejszego wniosku adres e-mail;</w:t>
      </w:r>
    </w:p>
    <w:p w:rsidR="0000692E" w:rsidRPr="00F8232E" w:rsidRDefault="0000692E" w:rsidP="0000692E">
      <w:pPr>
        <w:pStyle w:val="Tekstpodstawowy"/>
        <w:numPr>
          <w:ilvl w:val="0"/>
          <w:numId w:val="4"/>
        </w:numPr>
        <w:tabs>
          <w:tab w:val="left" w:pos="460"/>
        </w:tabs>
        <w:kinsoku w:val="0"/>
        <w:overflowPunct w:val="0"/>
        <w:spacing w:before="60"/>
        <w:ind w:right="121" w:firstLine="0"/>
        <w:jc w:val="both"/>
        <w:rPr>
          <w:sz w:val="28"/>
          <w:szCs w:val="24"/>
        </w:rPr>
      </w:pPr>
      <w:r w:rsidRPr="00F8232E">
        <w:rPr>
          <w:sz w:val="24"/>
        </w:rPr>
        <w:t xml:space="preserve">wyrażam zgodę na przetwarzanie danych osobowych zgodnie z rozporządzeniem o ochronie danych osobowych z dnia 27 kwietnia 2016 r. (Dz. Urz. UE L 119 z 04.05.2016) i przyjmuję do wiadomości, że: </w:t>
      </w:r>
    </w:p>
    <w:p w:rsidR="0000692E" w:rsidRPr="00F8232E" w:rsidRDefault="0000692E" w:rsidP="0000692E">
      <w:pPr>
        <w:pStyle w:val="Tekstpodstawowy"/>
        <w:tabs>
          <w:tab w:val="left" w:pos="460"/>
        </w:tabs>
        <w:kinsoku w:val="0"/>
        <w:overflowPunct w:val="0"/>
        <w:spacing w:before="60"/>
        <w:ind w:left="118" w:right="121" w:firstLine="0"/>
        <w:jc w:val="both"/>
        <w:rPr>
          <w:sz w:val="24"/>
        </w:rPr>
      </w:pPr>
      <w:r w:rsidRPr="00F8232E">
        <w:rPr>
          <w:sz w:val="24"/>
        </w:rPr>
        <w:t xml:space="preserve">- administratorem zebranych danych osobowych jest LGD, </w:t>
      </w:r>
    </w:p>
    <w:p w:rsidR="0000692E" w:rsidRPr="00F8232E" w:rsidRDefault="0000692E" w:rsidP="0000692E">
      <w:pPr>
        <w:pStyle w:val="Tekstpodstawowy"/>
        <w:tabs>
          <w:tab w:val="left" w:pos="460"/>
        </w:tabs>
        <w:kinsoku w:val="0"/>
        <w:overflowPunct w:val="0"/>
        <w:spacing w:before="60"/>
        <w:ind w:left="118" w:right="121" w:firstLine="0"/>
        <w:jc w:val="both"/>
        <w:rPr>
          <w:sz w:val="24"/>
        </w:rPr>
      </w:pPr>
      <w:r w:rsidRPr="00F8232E">
        <w:rPr>
          <w:sz w:val="24"/>
        </w:rPr>
        <w:t xml:space="preserve">- zebrane dane osobowe będą przetwarzane przez LGD w związku ze złożeniem wniosku o rozliczenie grantu, </w:t>
      </w:r>
    </w:p>
    <w:p w:rsidR="0000692E" w:rsidRPr="00F8232E" w:rsidRDefault="0000692E" w:rsidP="0000692E">
      <w:pPr>
        <w:pStyle w:val="Tekstpodstawowy"/>
        <w:tabs>
          <w:tab w:val="left" w:pos="460"/>
        </w:tabs>
        <w:kinsoku w:val="0"/>
        <w:overflowPunct w:val="0"/>
        <w:spacing w:before="60"/>
        <w:ind w:left="118" w:right="121" w:firstLine="0"/>
        <w:jc w:val="both"/>
        <w:rPr>
          <w:sz w:val="24"/>
        </w:rPr>
      </w:pPr>
      <w:r w:rsidRPr="00F8232E">
        <w:rPr>
          <w:sz w:val="24"/>
        </w:rPr>
        <w:t xml:space="preserve">- dane osobowe mogą zostać udostępnione innym podmiotom w celu monitoringu, sprawozdawczości i ewaluacji w ramach realizacji przez LGD strategii rozwoju lokalnego kierowanego przez społeczność, </w:t>
      </w:r>
    </w:p>
    <w:p w:rsidR="0000692E" w:rsidRPr="00F8232E" w:rsidRDefault="0000692E" w:rsidP="0000692E">
      <w:pPr>
        <w:pStyle w:val="Tekstpodstawowy"/>
        <w:tabs>
          <w:tab w:val="left" w:pos="460"/>
        </w:tabs>
        <w:kinsoku w:val="0"/>
        <w:overflowPunct w:val="0"/>
        <w:spacing w:before="60"/>
        <w:ind w:left="118" w:right="121" w:firstLine="0"/>
        <w:jc w:val="both"/>
        <w:rPr>
          <w:sz w:val="28"/>
          <w:szCs w:val="24"/>
        </w:rPr>
      </w:pPr>
      <w:r w:rsidRPr="00F8232E">
        <w:rPr>
          <w:sz w:val="24"/>
        </w:rPr>
        <w:t>- mam prawo dostępu do swoich danych osobowych i ich poprawiania.</w:t>
      </w:r>
    </w:p>
    <w:p w:rsidR="0000692E" w:rsidRPr="00F8232E" w:rsidRDefault="0000692E" w:rsidP="0000692E">
      <w:pPr>
        <w:pStyle w:val="Tekstpodstawowy"/>
        <w:numPr>
          <w:ilvl w:val="0"/>
          <w:numId w:val="5"/>
        </w:numPr>
        <w:tabs>
          <w:tab w:val="left" w:pos="359"/>
        </w:tabs>
        <w:kinsoku w:val="0"/>
        <w:overflowPunct w:val="0"/>
        <w:spacing w:before="6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Zobowiązuję się do:</w:t>
      </w:r>
    </w:p>
    <w:p w:rsidR="0000692E" w:rsidRPr="00F8232E" w:rsidRDefault="0000692E" w:rsidP="0000692E">
      <w:pPr>
        <w:pStyle w:val="Tekstpodstawowy"/>
        <w:numPr>
          <w:ilvl w:val="0"/>
          <w:numId w:val="3"/>
        </w:numPr>
        <w:tabs>
          <w:tab w:val="left" w:pos="393"/>
        </w:tabs>
        <w:kinsoku w:val="0"/>
        <w:overflowPunct w:val="0"/>
        <w:spacing w:before="61" w:line="239" w:lineRule="auto"/>
        <w:ind w:right="115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poddania się monitoringowi i kontroli przeprowadzanej przez LGD lub inne uprawnione podmioty wszystkich elementów związanych z realizowaną operację przez okres 5 lat od dnia dokonania płatności końcowej na rzecz LGD w ramach projektu grantowego;</w:t>
      </w:r>
    </w:p>
    <w:p w:rsidR="0000692E" w:rsidRPr="00F8232E" w:rsidRDefault="0000692E" w:rsidP="0000692E">
      <w:pPr>
        <w:pStyle w:val="Tekstpodstawowy"/>
        <w:numPr>
          <w:ilvl w:val="0"/>
          <w:numId w:val="3"/>
        </w:numPr>
        <w:tabs>
          <w:tab w:val="left" w:pos="381"/>
        </w:tabs>
        <w:kinsoku w:val="0"/>
        <w:overflowPunct w:val="0"/>
        <w:spacing w:before="60"/>
        <w:ind w:right="118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prowadzenia odrębnego systemu rachunkowości umożliwiającego identyfikację wszystkich zdarzeń związanych z realizacją operacji albo wykorzystywania do ich identyfikacji odpowiedniego kodu rachunkowego.</w:t>
      </w:r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00692E" w:rsidRPr="00F8232E" w:rsidRDefault="0000692E" w:rsidP="0000692E">
      <w:pPr>
        <w:pStyle w:val="Tekstpodstawowy"/>
        <w:tabs>
          <w:tab w:val="left" w:pos="5075"/>
        </w:tabs>
        <w:kinsoku w:val="0"/>
        <w:overflowPunct w:val="0"/>
        <w:ind w:left="118" w:firstLine="0"/>
        <w:jc w:val="both"/>
        <w:rPr>
          <w:sz w:val="24"/>
          <w:szCs w:val="24"/>
        </w:rPr>
      </w:pPr>
      <w:r w:rsidRPr="00F8232E">
        <w:rPr>
          <w:sz w:val="24"/>
          <w:szCs w:val="24"/>
        </w:rPr>
        <w:t>………………………..………</w:t>
      </w:r>
      <w:r w:rsidRPr="00F8232E">
        <w:rPr>
          <w:sz w:val="24"/>
          <w:szCs w:val="24"/>
        </w:rPr>
        <w:tab/>
        <w:t>…………………………………………</w:t>
      </w:r>
    </w:p>
    <w:p w:rsidR="0000692E" w:rsidRPr="00F8232E" w:rsidRDefault="0000692E" w:rsidP="0000692E">
      <w:pPr>
        <w:pStyle w:val="Tekstpodstawowy"/>
        <w:tabs>
          <w:tab w:val="left" w:pos="4345"/>
        </w:tabs>
        <w:kinsoku w:val="0"/>
        <w:overflowPunct w:val="0"/>
        <w:spacing w:before="61"/>
        <w:ind w:left="601" w:firstLine="0"/>
        <w:rPr>
          <w:sz w:val="20"/>
          <w:szCs w:val="20"/>
        </w:rPr>
      </w:pPr>
      <w:r w:rsidRPr="00F8232E">
        <w:rPr>
          <w:sz w:val="20"/>
          <w:szCs w:val="20"/>
        </w:rPr>
        <w:t>miejscowość, data</w:t>
      </w:r>
      <w:r w:rsidRPr="00F8232E">
        <w:rPr>
          <w:sz w:val="20"/>
          <w:szCs w:val="20"/>
        </w:rPr>
        <w:tab/>
        <w:t>(podpis Grantobiorcy/ osób reprezentujących Grantobiorcę)</w:t>
      </w:r>
    </w:p>
    <w:p w:rsidR="0000692E" w:rsidRPr="00F8232E" w:rsidRDefault="0000692E" w:rsidP="0000692E">
      <w:pPr>
        <w:pStyle w:val="Tekstpodstawowy"/>
        <w:tabs>
          <w:tab w:val="left" w:pos="4345"/>
        </w:tabs>
        <w:kinsoku w:val="0"/>
        <w:overflowPunct w:val="0"/>
        <w:spacing w:before="61"/>
        <w:ind w:left="601" w:firstLine="0"/>
        <w:rPr>
          <w:sz w:val="20"/>
          <w:szCs w:val="20"/>
        </w:rPr>
        <w:sectPr w:rsidR="0000692E" w:rsidRPr="00F8232E" w:rsidSect="005803CF">
          <w:footerReference w:type="default" r:id="rId9"/>
          <w:pgSz w:w="11910" w:h="16840"/>
          <w:pgMar w:top="780" w:right="1300" w:bottom="1640" w:left="1300" w:header="0" w:footer="970" w:gutter="0"/>
          <w:cols w:space="708"/>
          <w:noEndnote/>
        </w:sectPr>
      </w:pPr>
    </w:p>
    <w:p w:rsidR="0000692E" w:rsidRPr="00D944AB" w:rsidRDefault="0000692E" w:rsidP="0000692E">
      <w:pPr>
        <w:pStyle w:val="Tekstpodstawowy"/>
        <w:rPr>
          <w:b/>
        </w:rPr>
      </w:pPr>
      <w:r w:rsidRPr="00D944AB">
        <w:rPr>
          <w:b/>
        </w:rPr>
        <w:lastRenderedPageBreak/>
        <w:t>Załącznik nr 11</w:t>
      </w:r>
    </w:p>
    <w:p w:rsidR="0000692E" w:rsidRPr="00F8232E" w:rsidRDefault="0000692E" w:rsidP="0000692E">
      <w:pPr>
        <w:pStyle w:val="Heading3"/>
        <w:kinsoku w:val="0"/>
        <w:overflowPunct w:val="0"/>
        <w:spacing w:before="30"/>
        <w:ind w:left="188"/>
        <w:outlineLvl w:val="9"/>
        <w:rPr>
          <w:rFonts w:ascii="Calibri" w:hAnsi="Calibri" w:cs="Calibri"/>
        </w:rPr>
      </w:pPr>
    </w:p>
    <w:p w:rsidR="0000692E" w:rsidRPr="00F8232E" w:rsidRDefault="0000692E" w:rsidP="0000692E">
      <w:pPr>
        <w:pStyle w:val="Tekstpodstawowy"/>
        <w:ind w:left="142" w:hanging="142"/>
        <w:rPr>
          <w:b/>
        </w:rPr>
      </w:pPr>
      <w:r w:rsidRPr="00F8232E">
        <w:t>Oświadczenie dotyczące wyodrębnionych kont/prowadzenia wykazu faktur lub dokumentów o równoważnej wartości dowodowej dokumentujących poniesione koszty zadania.</w:t>
      </w:r>
    </w:p>
    <w:p w:rsidR="0000692E" w:rsidRPr="00F8232E" w:rsidRDefault="0000692E" w:rsidP="0000692E">
      <w:pPr>
        <w:pStyle w:val="Heading3"/>
        <w:kinsoku w:val="0"/>
        <w:overflowPunct w:val="0"/>
        <w:spacing w:before="30"/>
        <w:ind w:left="188"/>
        <w:rPr>
          <w:b w:val="0"/>
          <w:sz w:val="20"/>
          <w:szCs w:val="20"/>
        </w:rPr>
      </w:pPr>
    </w:p>
    <w:p w:rsidR="0000692E" w:rsidRPr="00F8232E" w:rsidRDefault="0000692E" w:rsidP="0000692E">
      <w:pPr>
        <w:pStyle w:val="Heading3"/>
        <w:kinsoku w:val="0"/>
        <w:overflowPunct w:val="0"/>
        <w:spacing w:before="30"/>
        <w:ind w:left="188"/>
        <w:rPr>
          <w:b w:val="0"/>
          <w:sz w:val="20"/>
          <w:szCs w:val="20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60"/>
      </w:tblGrid>
      <w:tr w:rsidR="0000692E" w:rsidRPr="00F8232E" w:rsidTr="005803CF"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Nazwa Grantobiorcy</w:t>
            </w: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Adres</w:t>
            </w: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</w:p>
          <w:p w:rsidR="0000692E" w:rsidRPr="00F8232E" w:rsidRDefault="0000692E" w:rsidP="005803CF">
            <w:pPr>
              <w:pStyle w:val="Tekstpodstawowy"/>
              <w:rPr>
                <w:rFonts w:eastAsiaTheme="minorEastAsia"/>
              </w:rPr>
            </w:pPr>
            <w:r w:rsidRPr="00F8232E">
              <w:rPr>
                <w:rFonts w:eastAsiaTheme="minorEastAsia"/>
              </w:rPr>
              <w:t>Numer umowy o powierzenie grantu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00692E" w:rsidRPr="00F8232E" w:rsidTr="005803CF">
        <w:tc>
          <w:tcPr>
            <w:tcW w:w="4678" w:type="dxa"/>
            <w:vMerge/>
            <w:tcBorders>
              <w:left w:val="nil"/>
              <w:right w:val="nil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4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00692E" w:rsidRPr="00F8232E" w:rsidTr="005803CF"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4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00692E" w:rsidRPr="00F8232E" w:rsidTr="005803CF">
        <w:tc>
          <w:tcPr>
            <w:tcW w:w="4678" w:type="dxa"/>
            <w:vMerge/>
            <w:tcBorders>
              <w:left w:val="nil"/>
              <w:right w:val="nil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4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</w:tc>
      </w:tr>
      <w:tr w:rsidR="0000692E" w:rsidRPr="00F8232E" w:rsidTr="005803CF">
        <w:tc>
          <w:tcPr>
            <w:tcW w:w="46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4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  <w:p w:rsidR="0000692E" w:rsidRPr="00F8232E" w:rsidRDefault="0000692E" w:rsidP="005803CF">
            <w:pPr>
              <w:pStyle w:val="Heading3"/>
              <w:kinsoku w:val="0"/>
              <w:overflowPunct w:val="0"/>
              <w:spacing w:before="30"/>
              <w:ind w:left="0"/>
              <w:rPr>
                <w:rFonts w:eastAsiaTheme="minorEastAsia"/>
                <w:b w:val="0"/>
                <w:sz w:val="20"/>
                <w:szCs w:val="20"/>
              </w:rPr>
            </w:pPr>
          </w:p>
        </w:tc>
      </w:tr>
    </w:tbl>
    <w:p w:rsidR="0000692E" w:rsidRPr="00F8232E" w:rsidRDefault="0000692E" w:rsidP="0000692E">
      <w:pPr>
        <w:pStyle w:val="Heading3"/>
        <w:kinsoku w:val="0"/>
        <w:overflowPunct w:val="0"/>
        <w:spacing w:before="30"/>
        <w:ind w:left="188"/>
        <w:rPr>
          <w:b w:val="0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9"/>
        <w:gridCol w:w="683"/>
        <w:gridCol w:w="2905"/>
        <w:gridCol w:w="2068"/>
        <w:gridCol w:w="3104"/>
        <w:gridCol w:w="382"/>
      </w:tblGrid>
      <w:tr w:rsidR="0000692E" w:rsidRPr="00F8232E" w:rsidTr="005803CF">
        <w:trPr>
          <w:trHeight w:val="720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6D2204" w:rsidRDefault="0000692E" w:rsidP="005803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Oświadczam, iż: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240"/>
        </w:trPr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  <w:r w:rsidRPr="00F8232E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E" w:rsidRPr="00AE48EC" w:rsidRDefault="0000692E" w:rsidP="005803CF">
            <w:pPr>
              <w:ind w:leftChars="-1" w:left="-2"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 xml:space="preserve"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</w:t>
            </w:r>
            <w:proofErr w:type="spellStart"/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późn.zm</w:t>
            </w:r>
            <w:proofErr w:type="spellEnd"/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  <w:r w:rsidRPr="00F82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2E" w:rsidRPr="00F8232E" w:rsidTr="006D2204">
        <w:trPr>
          <w:trHeight w:val="470"/>
        </w:trPr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7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ind w:firstLineChars="100" w:firstLine="20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iCs/>
                <w:sz w:val="20"/>
                <w:szCs w:val="20"/>
              </w:rPr>
              <w:t>Numer konta księgowego / kodu rachunkowego zgodny z planem kont księgowych Beneficjenta, na którym dokonano księgowania transakcji związanych z operacją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ind w:firstLineChars="7" w:firstLine="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iCs/>
                <w:sz w:val="20"/>
                <w:szCs w:val="20"/>
              </w:rPr>
              <w:t>Nazwa konta księgowego, na którym / kodu rachunkowego, pod którym dokonano księgowania transakcji związanych z operacją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692E" w:rsidRPr="00AE48EC" w:rsidRDefault="0000692E" w:rsidP="0058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92E" w:rsidRPr="00AE48EC" w:rsidRDefault="0000692E" w:rsidP="00580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240"/>
        </w:trPr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  <w:r w:rsidRPr="00F8232E">
              <w:rPr>
                <w:b/>
                <w:bCs/>
                <w:sz w:val="20"/>
                <w:szCs w:val="20"/>
              </w:rPr>
              <w:t>TAK</w:t>
            </w:r>
            <w:r w:rsidRPr="00F8232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92E" w:rsidRPr="00AE48EC" w:rsidRDefault="0000692E" w:rsidP="005803C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E48EC">
              <w:rPr>
                <w:rFonts w:ascii="Times New Roman" w:hAnsi="Times New Roman" w:cs="Times New Roman"/>
                <w:sz w:val="20"/>
                <w:szCs w:val="20"/>
              </w:rPr>
              <w:t xml:space="preserve">posiadam Wykaz faktur lub dokumentów o  równoważnej wartości dowodowej dokumentujących poniesione koszty, sporządzony zgodnie ze wzorem ustalonym we wniosku o płatność. </w:t>
            </w: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  <w:r w:rsidRPr="00F82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2E" w:rsidRPr="00F8232E" w:rsidRDefault="0000692E" w:rsidP="005803CF">
            <w:pPr>
              <w:rPr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692E" w:rsidRPr="00F8232E" w:rsidRDefault="0000692E" w:rsidP="0058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2E" w:rsidRPr="00F8232E" w:rsidRDefault="0000692E" w:rsidP="005803CF">
            <w:pPr>
              <w:rPr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692E" w:rsidRPr="00F8232E" w:rsidRDefault="0000692E" w:rsidP="005803CF">
            <w:pPr>
              <w:jc w:val="both"/>
              <w:rPr>
                <w:sz w:val="20"/>
                <w:szCs w:val="20"/>
              </w:rPr>
            </w:pPr>
          </w:p>
        </w:tc>
      </w:tr>
      <w:tr w:rsidR="0000692E" w:rsidRPr="00F8232E" w:rsidTr="005803CF">
        <w:trPr>
          <w:trHeight w:val="66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0692E" w:rsidRPr="00F8232E" w:rsidRDefault="0000692E" w:rsidP="0058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692E" w:rsidRPr="00F8232E" w:rsidRDefault="0000692E" w:rsidP="005803CF">
            <w:pPr>
              <w:jc w:val="center"/>
              <w:rPr>
                <w:sz w:val="20"/>
                <w:szCs w:val="20"/>
              </w:rPr>
            </w:pPr>
            <w:r w:rsidRPr="00F8232E">
              <w:rPr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692E" w:rsidRPr="00F8232E" w:rsidRDefault="0000692E" w:rsidP="005803CF">
            <w:pPr>
              <w:jc w:val="center"/>
              <w:rPr>
                <w:sz w:val="20"/>
                <w:szCs w:val="20"/>
              </w:rPr>
            </w:pPr>
            <w:r w:rsidRPr="00F8232E">
              <w:rPr>
                <w:sz w:val="20"/>
                <w:szCs w:val="20"/>
              </w:rPr>
              <w:t> </w:t>
            </w:r>
          </w:p>
        </w:tc>
      </w:tr>
      <w:tr w:rsidR="0000692E" w:rsidRPr="00F8232E" w:rsidTr="005803CF">
        <w:trPr>
          <w:trHeight w:val="6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92E" w:rsidRPr="00F8232E" w:rsidRDefault="0000692E" w:rsidP="005803CF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92E" w:rsidRPr="00F8232E" w:rsidRDefault="0000692E" w:rsidP="005803CF">
            <w:pPr>
              <w:jc w:val="center"/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</w:pPr>
            <w:r w:rsidRPr="00F8232E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 xml:space="preserve">miejscowość i data 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92E" w:rsidRPr="00F8232E" w:rsidRDefault="0000692E" w:rsidP="005803CF">
            <w:pPr>
              <w:jc w:val="center"/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</w:pPr>
            <w:r w:rsidRPr="00F8232E"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  <w:t>czytelny podpis Grantobiorcy / osób reprezentujących Grantobiorcę / pełnomocnika</w:t>
            </w:r>
          </w:p>
        </w:tc>
      </w:tr>
    </w:tbl>
    <w:p w:rsidR="0000692E" w:rsidRPr="00F8232E" w:rsidRDefault="0000692E" w:rsidP="0000692E">
      <w:pPr>
        <w:rPr>
          <w:rFonts w:ascii="Arial" w:hAnsi="Arial" w:cs="Arial"/>
          <w:i/>
          <w:iCs/>
          <w:sz w:val="14"/>
          <w:szCs w:val="14"/>
          <w:vertAlign w:val="superscript"/>
        </w:rPr>
      </w:pPr>
      <w:r w:rsidRPr="00F8232E">
        <w:rPr>
          <w:rFonts w:ascii="Arial" w:hAnsi="Arial" w:cs="Arial"/>
          <w:i/>
          <w:iCs/>
          <w:sz w:val="14"/>
          <w:szCs w:val="14"/>
          <w:vertAlign w:val="superscript"/>
        </w:rPr>
        <w:t xml:space="preserve">1 </w:t>
      </w:r>
      <w:r w:rsidRPr="00F8232E">
        <w:rPr>
          <w:rFonts w:ascii="Arial" w:hAnsi="Arial" w:cs="Arial"/>
          <w:i/>
          <w:iCs/>
          <w:sz w:val="14"/>
          <w:szCs w:val="14"/>
        </w:rPr>
        <w:t>Należy zaznaczyć, w przypadku, gdy Beneficjent nie jest zobowiązany na podstawie aktualnych przepisów do prowadzenia ksiąg rachunkowych  i sporządzania sprawozdania finansowego zgodnie z zasadami określonymi w ustawie z dnia 29 września 1994 r. o rachunkowości (Dz. U. z 2019 r. poz. 351).</w:t>
      </w:r>
    </w:p>
    <w:p w:rsidR="0000692E" w:rsidRPr="00F8232E" w:rsidRDefault="0000692E" w:rsidP="0000692E">
      <w:pPr>
        <w:pStyle w:val="Heading3"/>
        <w:kinsoku w:val="0"/>
        <w:overflowPunct w:val="0"/>
        <w:spacing w:before="30"/>
        <w:ind w:left="188"/>
        <w:rPr>
          <w:b w:val="0"/>
          <w:sz w:val="20"/>
          <w:szCs w:val="20"/>
        </w:rPr>
        <w:sectPr w:rsidR="0000692E" w:rsidRPr="00F8232E" w:rsidSect="005803CF">
          <w:pgSz w:w="11910" w:h="16840"/>
          <w:pgMar w:top="400" w:right="1300" w:bottom="851" w:left="1300" w:header="0" w:footer="395" w:gutter="0"/>
          <w:cols w:space="708"/>
          <w:noEndnote/>
        </w:sectPr>
      </w:pPr>
    </w:p>
    <w:p w:rsidR="0000692E" w:rsidRPr="00D944AB" w:rsidRDefault="0000692E" w:rsidP="0000692E">
      <w:pPr>
        <w:pStyle w:val="Tekstpodstawowy"/>
        <w:rPr>
          <w:b/>
          <w:bCs/>
        </w:rPr>
      </w:pPr>
      <w:r w:rsidRPr="00D944AB">
        <w:rPr>
          <w:b/>
        </w:rPr>
        <w:lastRenderedPageBreak/>
        <w:t>Załącznik nr 12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6814"/>
        <w:gridCol w:w="6424"/>
      </w:tblGrid>
      <w:tr w:rsidR="0000692E" w:rsidRPr="00AE48EC" w:rsidTr="006D2204">
        <w:trPr>
          <w:trHeight w:hRule="exact" w:val="893"/>
        </w:trPr>
        <w:tc>
          <w:tcPr>
            <w:tcW w:w="1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6D2204">
            <w:pPr>
              <w:pStyle w:val="TableParagraph"/>
              <w:kinsoku w:val="0"/>
              <w:overflowPunct w:val="0"/>
              <w:spacing w:before="113"/>
              <w:ind w:left="596" w:right="591" w:hanging="17"/>
              <w:jc w:val="center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KARTA ROZLICZENIA SZKOLENIA/WARSZTATU/PRZEDSIĘWZIĘCIA EDUKACYJNEGO/IMPREZY KULTURALNEJ/ PROMOCYJNEJ/ REKREACYJNEJ/ SPORTOWEJ</w:t>
            </w:r>
            <w:r w:rsidRPr="00AE48EC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AE48EC">
              <w:rPr>
                <w:rFonts w:eastAsiaTheme="minorEastAsia"/>
                <w:sz w:val="20"/>
                <w:szCs w:val="20"/>
              </w:rPr>
              <w:t>DOTYCZĄCEJ DZIAŁANIA OKRE</w:t>
            </w:r>
            <w:r w:rsidR="006D2204">
              <w:rPr>
                <w:rFonts w:eastAsiaTheme="minorEastAsia"/>
                <w:sz w:val="20"/>
                <w:szCs w:val="20"/>
              </w:rPr>
              <w:t>Ś</w:t>
            </w:r>
            <w:r w:rsidRPr="00AE48EC">
              <w:rPr>
                <w:rFonts w:eastAsiaTheme="minorEastAsia"/>
                <w:sz w:val="20"/>
                <w:szCs w:val="20"/>
              </w:rPr>
              <w:t>LONEGO W ZESTAWIENIU RZECZOWO-FINANSOWYM ZADANIA W POZYCJI ……………</w:t>
            </w:r>
          </w:p>
        </w:tc>
      </w:tr>
      <w:tr w:rsidR="0000692E" w:rsidRPr="00AE48EC" w:rsidTr="005803CF">
        <w:trPr>
          <w:trHeight w:hRule="exact" w:val="41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Nazwa działania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E48EC" w:rsidTr="005803CF">
        <w:trPr>
          <w:trHeight w:hRule="exact" w:val="41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Lokalizacja (miejscowość, ulica, numer, kod pocztowy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E48EC" w:rsidTr="005803CF">
        <w:trPr>
          <w:trHeight w:hRule="exact" w:val="41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Termin oraz czas trwania działania (liczba dni i liczba godzin)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od ………..…….. do ……….………..</w:t>
            </w:r>
          </w:p>
        </w:tc>
      </w:tr>
      <w:tr w:rsidR="0000692E" w:rsidRPr="00AE48EC" w:rsidTr="005803CF">
        <w:trPr>
          <w:trHeight w:hRule="exact" w:val="41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Poniesione koszty (kwota ogółem)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E48EC" w:rsidTr="005803CF">
        <w:trPr>
          <w:trHeight w:hRule="exact" w:val="413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79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Numer i data umowy z wykonawcą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E48EC" w:rsidTr="005803CF">
        <w:trPr>
          <w:trHeight w:hRule="exact" w:val="519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133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133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Dane osoby realizującej działanie (np. wykładowcy, prowadzącego, koordynatora)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E48EC" w:rsidTr="00A4553B">
        <w:trPr>
          <w:trHeight w:hRule="exact" w:val="952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00692E" w:rsidRPr="00AE48EC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pStyle w:val="TableParagraph"/>
              <w:kinsoku w:val="0"/>
              <w:overflowPunct w:val="0"/>
              <w:spacing w:before="5"/>
              <w:ind w:left="63" w:right="211"/>
              <w:rPr>
                <w:rFonts w:eastAsiaTheme="minorEastAsia"/>
              </w:rPr>
            </w:pPr>
            <w:r w:rsidRPr="00AE48EC">
              <w:rPr>
                <w:rFonts w:eastAsiaTheme="minorEastAsia"/>
                <w:sz w:val="20"/>
                <w:szCs w:val="20"/>
              </w:rPr>
              <w:t>Oddziaływanie i efektywność zrealizowanego zadania (w jaki sposób</w:t>
            </w:r>
            <w:r w:rsidRPr="00AE48EC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AE48EC">
              <w:rPr>
                <w:rFonts w:eastAsiaTheme="minorEastAsia"/>
                <w:sz w:val="20"/>
                <w:szCs w:val="20"/>
              </w:rPr>
              <w:t>przedsięwzięcie przyczyniło się do osiągnięcia zamierzonego celu, efekt realizacji</w:t>
            </w:r>
            <w:r w:rsidRPr="00AE48EC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AE48EC">
              <w:rPr>
                <w:rFonts w:eastAsiaTheme="minorEastAsia"/>
                <w:sz w:val="20"/>
                <w:szCs w:val="20"/>
              </w:rPr>
              <w:t>przedsięwzięcia oraz wpływ zrealizowanego przedsięwzięcia na otoczenie)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E48EC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0692E" w:rsidRPr="00AE48EC" w:rsidRDefault="0000692E" w:rsidP="0000692E">
      <w:pPr>
        <w:pStyle w:val="Tekstpodstawowy"/>
        <w:kinsoku w:val="0"/>
        <w:overflowPunct w:val="0"/>
        <w:spacing w:before="79"/>
        <w:ind w:left="188" w:firstLine="0"/>
        <w:rPr>
          <w:sz w:val="20"/>
          <w:szCs w:val="20"/>
        </w:rPr>
      </w:pPr>
      <w:r w:rsidRPr="00AE48EC">
        <w:rPr>
          <w:sz w:val="20"/>
          <w:szCs w:val="20"/>
        </w:rPr>
        <w:t>8.  Dokumenty potwierdzające realizację:</w:t>
      </w:r>
    </w:p>
    <w:p w:rsidR="0000692E" w:rsidRPr="00AE48EC" w:rsidRDefault="0000692E" w:rsidP="0000692E">
      <w:pPr>
        <w:pStyle w:val="Tekstpodstawowy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00692E" w:rsidRPr="00AE48EC" w:rsidRDefault="006D42E2" w:rsidP="0000692E">
      <w:pPr>
        <w:pStyle w:val="Tekstpodstawowy"/>
        <w:kinsoku w:val="0"/>
        <w:overflowPunct w:val="0"/>
        <w:spacing w:before="59"/>
        <w:ind w:left="481" w:firstLine="0"/>
        <w:rPr>
          <w:sz w:val="20"/>
          <w:szCs w:val="20"/>
        </w:rPr>
      </w:pPr>
      <w:r w:rsidRPr="006D42E2">
        <w:rPr>
          <w:noProof/>
        </w:rPr>
        <w:pict>
          <v:group id="_x0000_s1049" style="position:absolute;left:0;text-align:left;margin-left:70.35pt;margin-top:-1.25pt;width:15.75pt;height:136.75pt;z-index:-251654144;mso-position-horizontal-relative:page" coordorigin="1407,-25" coordsize="315,2735" o:allowincell="f">
            <v:shape id="_x0000_s1050" style="position:absolute;left:1413;top:-19;width:303;height:19;mso-position-horizontal-relative:page;mso-position-vertical-relative:text" coordsize="303,19" o:allowincell="f" path="m,l302,e" filled="f" strokeweight=".58pt">
              <v:path arrowok="t"/>
            </v:shape>
            <v:shape id="_x0000_s1051" style="position:absolute;left:1418;top:-14;width:20;height:2714;mso-position-horizontal-relative:page;mso-position-vertical-relative:text" coordsize="20,2714" o:allowincell="f" path="m,l,2714e" filled="f" strokeweight=".20458mm">
              <v:path arrowok="t"/>
            </v:shape>
            <v:shape id="_x0000_s1052" style="position:absolute;left:1711;top:-14;width:20;height:2714;mso-position-horizontal-relative:page;mso-position-vertical-relative:text" coordsize="20,2714" o:allowincell="f" path="m,l,2714e" filled="f" strokeweight=".20458mm">
              <v:path arrowok="t"/>
            </v:shape>
            <v:shape id="_x0000_s1053" style="position:absolute;left:1413;top:381;width:303;height:20;mso-position-horizontal-relative:page;mso-position-vertical-relative:text" coordsize="303,20" o:allowincell="f" path="m,l302,e" filled="f" strokeweight=".20458mm">
              <v:path arrowok="t"/>
            </v:shape>
            <v:shape id="_x0000_s1054" style="position:absolute;left:1413;top:765;width:303;height:20;mso-position-horizontal-relative:page;mso-position-vertical-relative:text" coordsize="303,20" o:allowincell="f" path="m,l302,e" filled="f" strokeweight=".58pt">
              <v:path arrowok="t"/>
            </v:shape>
            <v:shape id="_x0000_s1055" style="position:absolute;left:1413;top:1135;width:303;height:20;mso-position-horizontal-relative:page;mso-position-vertical-relative:text" coordsize="303,20" o:allowincell="f" path="m,l302,e" filled="f" strokeweight=".58pt">
              <v:path arrowok="t"/>
            </v:shape>
            <v:shape id="_x0000_s1056" style="position:absolute;left:1413;top:1521;width:303;height:20;mso-position-horizontal-relative:page;mso-position-vertical-relative:text" coordsize="303,20" o:allowincell="f" path="m,l302,e" filled="f" strokeweight=".58pt">
              <v:path arrowok="t"/>
            </v:shape>
            <v:shape id="_x0000_s1057" style="position:absolute;left:1413;top:1905;width:303;height:20;mso-position-horizontal-relative:page;mso-position-vertical-relative:text" coordsize="303,20" o:allowincell="f" path="m,l302,e" filled="f" strokeweight=".20458mm">
              <v:path arrowok="t"/>
            </v:shape>
            <v:shape id="_x0000_s1058" style="position:absolute;left:1413;top:2292;width:303;height:20;mso-position-horizontal-relative:page;mso-position-vertical-relative:text" coordsize="303,20" o:allowincell="f" path="m,l302,e" filled="f" strokeweight=".58pt">
              <v:path arrowok="t"/>
            </v:shape>
            <v:shape id="_x0000_s1059" style="position:absolute;left:1413;top:2705;width:303;height:20;mso-position-horizontal-relative:page;mso-position-vertical-relative:text" coordsize="303,20" o:allowincell="f" path="m,l302,e" filled="f" strokeweight=".58pt">
              <v:path arrowok="t"/>
            </v:shape>
            <w10:wrap anchorx="page"/>
          </v:group>
        </w:pict>
      </w:r>
      <w:r w:rsidR="0000692E" w:rsidRPr="00AE48EC">
        <w:rPr>
          <w:sz w:val="20"/>
          <w:szCs w:val="20"/>
        </w:rPr>
        <w:t>kopia zawiadomienia/zaproszenia o rozpoczęciu zadania</w:t>
      </w:r>
    </w:p>
    <w:p w:rsidR="0000692E" w:rsidRPr="00AE48EC" w:rsidRDefault="0000692E" w:rsidP="0000692E">
      <w:pPr>
        <w:pStyle w:val="Tekstpodstawowy"/>
        <w:kinsoku w:val="0"/>
        <w:overflowPunct w:val="0"/>
        <w:spacing w:before="149"/>
        <w:ind w:left="481" w:firstLine="0"/>
        <w:rPr>
          <w:sz w:val="20"/>
          <w:szCs w:val="20"/>
        </w:rPr>
      </w:pPr>
      <w:r w:rsidRPr="00AE48EC">
        <w:rPr>
          <w:sz w:val="20"/>
          <w:szCs w:val="20"/>
        </w:rPr>
        <w:t>program działania</w:t>
      </w:r>
    </w:p>
    <w:p w:rsidR="0000692E" w:rsidRPr="00AE48EC" w:rsidRDefault="0000692E" w:rsidP="0000692E">
      <w:pPr>
        <w:pStyle w:val="Tekstpodstawowy"/>
        <w:kinsoku w:val="0"/>
        <w:overflowPunct w:val="0"/>
        <w:spacing w:before="132" w:line="370" w:lineRule="auto"/>
        <w:ind w:left="481" w:right="6271" w:firstLine="0"/>
        <w:rPr>
          <w:sz w:val="20"/>
          <w:szCs w:val="20"/>
        </w:rPr>
      </w:pPr>
      <w:r w:rsidRPr="00AE48EC">
        <w:rPr>
          <w:sz w:val="20"/>
          <w:szCs w:val="20"/>
        </w:rPr>
        <w:t>dokumentacja potwierdzająca wybór wykonawcy lub osoby realizującej zadanie</w:t>
      </w:r>
      <w:r w:rsidRPr="00AE48EC">
        <w:rPr>
          <w:w w:val="99"/>
          <w:sz w:val="20"/>
          <w:szCs w:val="20"/>
        </w:rPr>
        <w:t xml:space="preserve"> </w:t>
      </w:r>
      <w:r w:rsidRPr="00AE48EC">
        <w:rPr>
          <w:sz w:val="20"/>
          <w:szCs w:val="20"/>
        </w:rPr>
        <w:t>dokumentacja zdjęciowa</w:t>
      </w:r>
    </w:p>
    <w:p w:rsidR="0000692E" w:rsidRPr="00AE48EC" w:rsidRDefault="0000692E" w:rsidP="0000692E">
      <w:pPr>
        <w:pStyle w:val="Tekstpodstawowy"/>
        <w:kinsoku w:val="0"/>
        <w:overflowPunct w:val="0"/>
        <w:spacing w:before="9" w:line="377" w:lineRule="auto"/>
        <w:ind w:left="481" w:right="9582" w:firstLine="0"/>
        <w:rPr>
          <w:w w:val="99"/>
          <w:sz w:val="20"/>
          <w:szCs w:val="20"/>
        </w:rPr>
      </w:pPr>
      <w:r w:rsidRPr="00AE48EC">
        <w:rPr>
          <w:sz w:val="20"/>
          <w:szCs w:val="20"/>
        </w:rPr>
        <w:t>materiały szkoleniowe (np. prezentacje)</w:t>
      </w:r>
      <w:r w:rsidRPr="00AE48EC">
        <w:rPr>
          <w:w w:val="99"/>
          <w:sz w:val="20"/>
          <w:szCs w:val="20"/>
        </w:rPr>
        <w:t xml:space="preserve"> </w:t>
      </w:r>
    </w:p>
    <w:p w:rsidR="0000692E" w:rsidRPr="00AE48EC" w:rsidRDefault="0000692E" w:rsidP="0000692E">
      <w:pPr>
        <w:pStyle w:val="Tekstpodstawowy"/>
        <w:kinsoku w:val="0"/>
        <w:overflowPunct w:val="0"/>
        <w:spacing w:before="9" w:line="377" w:lineRule="auto"/>
        <w:ind w:left="481" w:right="9582" w:firstLine="0"/>
        <w:rPr>
          <w:sz w:val="20"/>
          <w:szCs w:val="20"/>
        </w:rPr>
      </w:pPr>
      <w:r w:rsidRPr="00AE48EC">
        <w:rPr>
          <w:sz w:val="20"/>
          <w:szCs w:val="20"/>
        </w:rPr>
        <w:t>lista obecności uczestników</w:t>
      </w:r>
    </w:p>
    <w:p w:rsidR="0000692E" w:rsidRPr="00AE48EC" w:rsidRDefault="006D42E2" w:rsidP="0000692E">
      <w:pPr>
        <w:pStyle w:val="Tekstpodstawowy"/>
        <w:kinsoku w:val="0"/>
        <w:overflowPunct w:val="0"/>
        <w:spacing w:before="16" w:line="384" w:lineRule="auto"/>
        <w:ind w:left="481" w:right="11796" w:firstLine="0"/>
        <w:rPr>
          <w:sz w:val="20"/>
          <w:szCs w:val="20"/>
        </w:rPr>
      </w:pPr>
      <w:r w:rsidRPr="006D42E2">
        <w:rPr>
          <w:noProof/>
        </w:rPr>
        <w:pict>
          <v:group id="_x0000_s1060" style="position:absolute;left:0;text-align:left;margin-left:70.35pt;margin-top:32.45pt;width:15.75pt;height:19.8pt;z-index:-251653120;mso-position-horizontal-relative:page" coordorigin="1407,649" coordsize="315,396" o:allowincell="f">
            <v:shape id="_x0000_s1061" style="position:absolute;left:1413;top:655;width:303;height:20;mso-position-horizontal-relative:page;mso-position-vertical-relative:text" coordsize="303,20" o:allowincell="f" path="m,l302,e" filled="f" strokeweight=".20458mm">
              <v:path arrowok="t"/>
            </v:shape>
            <v:shape id="_x0000_s1062" style="position:absolute;left:1418;top:660;width:20;height:375;mso-position-horizontal-relative:page;mso-position-vertical-relative:text" coordsize="20,375" o:allowincell="f" path="m,l,374e" filled="f" strokeweight=".58pt">
              <v:path arrowok="t"/>
            </v:shape>
            <v:shape id="_x0000_s1063" style="position:absolute;left:1711;top:660;width:20;height:375;mso-position-horizontal-relative:page;mso-position-vertical-relative:text" coordsize="20,375" o:allowincell="f" path="m,l,374e" filled="f" strokeweight=".58pt">
              <v:path arrowok="t"/>
            </v:shape>
            <v:shape id="_x0000_s1064" style="position:absolute;left:1413;top:1039;width:303;height:20;mso-position-horizontal-relative:page;mso-position-vertical-relative:text" coordsize="303,20" o:allowincell="f" path="m,l302,e" filled="f" strokeweight=".58pt">
              <v:path arrowok="t"/>
            </v:shape>
            <w10:wrap anchorx="page"/>
          </v:group>
        </w:pict>
      </w:r>
      <w:r w:rsidR="0000692E" w:rsidRPr="00AE48EC">
        <w:rPr>
          <w:sz w:val="20"/>
          <w:szCs w:val="20"/>
        </w:rPr>
        <w:t>regulamin konkursu</w:t>
      </w:r>
      <w:r w:rsidR="0000692E" w:rsidRPr="00AE48EC">
        <w:rPr>
          <w:w w:val="99"/>
          <w:sz w:val="20"/>
          <w:szCs w:val="20"/>
        </w:rPr>
        <w:t xml:space="preserve"> </w:t>
      </w:r>
      <w:r w:rsidR="0000692E" w:rsidRPr="00AE48EC">
        <w:rPr>
          <w:sz w:val="20"/>
          <w:szCs w:val="20"/>
        </w:rPr>
        <w:t>Inne:</w:t>
      </w:r>
    </w:p>
    <w:p w:rsidR="0000692E" w:rsidRPr="00AE48EC" w:rsidRDefault="0000692E" w:rsidP="0000692E">
      <w:pPr>
        <w:pStyle w:val="Tekstpodstawowy"/>
        <w:kinsoku w:val="0"/>
        <w:overflowPunct w:val="0"/>
        <w:spacing w:line="172" w:lineRule="exact"/>
        <w:ind w:left="481" w:firstLine="0"/>
        <w:rPr>
          <w:sz w:val="20"/>
          <w:szCs w:val="20"/>
        </w:rPr>
      </w:pPr>
      <w:r w:rsidRPr="00AE48EC">
        <w:rPr>
          <w:sz w:val="20"/>
          <w:szCs w:val="20"/>
        </w:rPr>
        <w:t>……………………………………………………………………………………</w:t>
      </w:r>
    </w:p>
    <w:p w:rsidR="0000692E" w:rsidRPr="00AE48EC" w:rsidRDefault="0000692E" w:rsidP="0000692E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00692E" w:rsidRPr="00AE48EC" w:rsidRDefault="006D42E2" w:rsidP="0000692E">
      <w:pPr>
        <w:pStyle w:val="Tekstpodstawowy"/>
        <w:tabs>
          <w:tab w:val="left" w:pos="7376"/>
        </w:tabs>
        <w:kinsoku w:val="0"/>
        <w:overflowPunct w:val="0"/>
        <w:spacing w:line="200" w:lineRule="atLeast"/>
        <w:ind w:left="411" w:firstLine="0"/>
        <w:rPr>
          <w:sz w:val="20"/>
          <w:szCs w:val="20"/>
        </w:rPr>
      </w:pPr>
      <w:r w:rsidRPr="006D42E2">
        <w:rPr>
          <w:position w:val="1"/>
          <w:sz w:val="20"/>
          <w:szCs w:val="20"/>
        </w:rPr>
      </w:r>
      <w:r w:rsidRPr="006D42E2">
        <w:rPr>
          <w:position w:val="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340.75pt;height:43.9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style="mso-next-textbox:#_x0000_s1066" inset="0,0,0,0">
              <w:txbxContent>
                <w:p w:rsidR="00570EB9" w:rsidRDefault="00570EB9" w:rsidP="0000692E">
                  <w:pPr>
                    <w:pStyle w:val="Tekstpodstawowy"/>
                    <w:kinsoku w:val="0"/>
                    <w:overflowPunct w:val="0"/>
                    <w:spacing w:before="5"/>
                    <w:ind w:left="0" w:firstLine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570EB9" w:rsidRDefault="00570EB9" w:rsidP="0000692E">
                  <w:pPr>
                    <w:pStyle w:val="Tekstpodstawowy"/>
                    <w:kinsoku w:val="0"/>
                    <w:overflowPunct w:val="0"/>
                    <w:ind w:left="1045" w:firstLine="0"/>
                    <w:rPr>
                      <w:rFonts w:ascii="Calibri" w:hAnsi="Calibri" w:cs="Calibri"/>
                      <w:spacing w:val="-2"/>
                    </w:rPr>
                  </w:pPr>
                  <w:r>
                    <w:rPr>
                      <w:rFonts w:ascii="Calibri" w:hAnsi="Calibri" w:cs="Calibri"/>
                      <w:spacing w:val="-2"/>
                    </w:rPr>
                    <w:t>…………………………………………………………………………………</w:t>
                  </w:r>
                </w:p>
              </w:txbxContent>
            </v:textbox>
          </v:shape>
        </w:pict>
      </w:r>
      <w:r w:rsidR="0000692E" w:rsidRPr="00AE48EC">
        <w:rPr>
          <w:position w:val="1"/>
          <w:sz w:val="20"/>
          <w:szCs w:val="20"/>
        </w:rPr>
        <w:t xml:space="preserve"> </w:t>
      </w:r>
      <w:r w:rsidR="0000692E" w:rsidRPr="00AE48EC">
        <w:rPr>
          <w:position w:val="1"/>
          <w:sz w:val="20"/>
          <w:szCs w:val="20"/>
        </w:rPr>
        <w:tab/>
      </w:r>
      <w:r>
        <w:rPr>
          <w:sz w:val="20"/>
          <w:szCs w:val="20"/>
        </w:rPr>
      </w:r>
      <w:r w:rsidRPr="006D42E2">
        <w:rPr>
          <w:sz w:val="20"/>
          <w:szCs w:val="20"/>
        </w:rPr>
        <w:pict>
          <v:group id="_x0000_s1032" style="width:339.05pt;height:44.5pt;mso-position-horizontal-relative:char;mso-position-vertical-relative:line" coordsize="6781,890" o:allowincell="f">
            <v:shape id="_x0000_s1033" style="position:absolute;left:5;top:5;width:6769;height:20;mso-position-horizontal-relative:page;mso-position-vertical-relative:page" coordsize="6769,20" o:allowincell="f" path="m,l6768,e" filled="f" strokeweight=".58pt">
              <v:path arrowok="t"/>
            </v:shape>
            <v:shape id="_x0000_s1034" style="position:absolute;left:10;top:10;width:20;height:869;mso-position-horizontal-relative:page;mso-position-vertical-relative:page" coordsize="20,869" o:allowincell="f" path="m,l,868e" filled="f" strokeweight=".58pt">
              <v:path arrowok="t"/>
            </v:shape>
            <v:shape id="_x0000_s1035" style="position:absolute;left:6770;top:10;width:20;height:869;mso-position-horizontal-relative:page;mso-position-vertical-relative:page" coordsize="20,869" o:allowincell="f" path="m,l,868e" filled="f" strokeweight=".20458mm">
              <v:path arrowok="t"/>
            </v:shape>
            <v:shape id="_x0000_s1036" style="position:absolute;left:5;top:884;width:6769;height:20;mso-position-horizontal-relative:page;mso-position-vertical-relative:page" coordsize="6769,20" o:allowincell="f" path="m,l6768,e" filled="f" strokeweight=".58pt">
              <v:path arrowok="t"/>
            </v:shape>
            <w10:wrap type="none"/>
            <w10:anchorlock/>
          </v:group>
        </w:pict>
      </w:r>
    </w:p>
    <w:p w:rsidR="0000692E" w:rsidRPr="00AE48EC" w:rsidRDefault="0000692E" w:rsidP="0000692E">
      <w:pPr>
        <w:pStyle w:val="Tekstpodstawowy"/>
        <w:tabs>
          <w:tab w:val="left" w:pos="8860"/>
        </w:tabs>
        <w:kinsoku w:val="0"/>
        <w:overflowPunct w:val="0"/>
        <w:spacing w:before="53"/>
        <w:ind w:left="3205" w:firstLine="0"/>
        <w:rPr>
          <w:sz w:val="16"/>
          <w:szCs w:val="16"/>
        </w:rPr>
      </w:pPr>
      <w:r w:rsidRPr="00AE48EC">
        <w:rPr>
          <w:position w:val="5"/>
          <w:sz w:val="16"/>
          <w:szCs w:val="16"/>
        </w:rPr>
        <w:t>miejscowość i data</w:t>
      </w:r>
      <w:r w:rsidRPr="00AE48EC">
        <w:rPr>
          <w:position w:val="5"/>
          <w:sz w:val="16"/>
          <w:szCs w:val="16"/>
        </w:rPr>
        <w:tab/>
      </w:r>
      <w:r w:rsidRPr="00AE48EC">
        <w:rPr>
          <w:sz w:val="16"/>
          <w:szCs w:val="16"/>
        </w:rPr>
        <w:t>podpis Grantobiorcy/ osób reprezentujących Grantobiorcę</w:t>
      </w:r>
    </w:p>
    <w:p w:rsidR="0000692E" w:rsidRPr="00F8232E" w:rsidRDefault="0000692E" w:rsidP="0000692E">
      <w:pPr>
        <w:pStyle w:val="Tekstpodstawowy"/>
        <w:tabs>
          <w:tab w:val="left" w:pos="8860"/>
        </w:tabs>
        <w:kinsoku w:val="0"/>
        <w:overflowPunct w:val="0"/>
        <w:spacing w:before="53"/>
        <w:ind w:left="3205" w:firstLine="0"/>
        <w:rPr>
          <w:rFonts w:ascii="Calibri" w:hAnsi="Calibri" w:cs="Calibri"/>
          <w:sz w:val="16"/>
          <w:szCs w:val="16"/>
        </w:rPr>
        <w:sectPr w:rsidR="0000692E" w:rsidRPr="00F8232E" w:rsidSect="0000692E">
          <w:footerReference w:type="default" r:id="rId10"/>
          <w:pgSz w:w="16840" w:h="11910" w:orient="landscape"/>
          <w:pgMar w:top="560" w:right="1280" w:bottom="1418" w:left="1300" w:header="0" w:footer="714" w:gutter="0"/>
          <w:cols w:space="708" w:equalWidth="0">
            <w:col w:w="14260"/>
          </w:cols>
          <w:noEndnote/>
        </w:sect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9"/>
        <w:ind w:left="0" w:firstLine="0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3142"/>
        <w:gridCol w:w="3339"/>
        <w:gridCol w:w="3968"/>
      </w:tblGrid>
      <w:tr w:rsidR="0000692E" w:rsidRPr="00A4553B" w:rsidTr="005803CF">
        <w:trPr>
          <w:trHeight w:hRule="exact" w:val="296"/>
        </w:trPr>
        <w:tc>
          <w:tcPr>
            <w:tcW w:w="134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6"/>
              <w:ind w:left="69"/>
              <w:rPr>
                <w:rFonts w:eastAsiaTheme="minorEastAsia"/>
              </w:rPr>
            </w:pPr>
            <w:r w:rsidRPr="00A4553B">
              <w:rPr>
                <w:rFonts w:eastAsiaTheme="minorEastAsia"/>
                <w:b/>
                <w:bCs/>
                <w:sz w:val="22"/>
                <w:szCs w:val="22"/>
              </w:rPr>
              <w:t>Załącznik nr 13</w:t>
            </w:r>
          </w:p>
        </w:tc>
      </w:tr>
      <w:tr w:rsidR="0000692E" w:rsidRPr="00A4553B" w:rsidTr="005803CF">
        <w:trPr>
          <w:trHeight w:hRule="exact" w:val="895"/>
        </w:trPr>
        <w:tc>
          <w:tcPr>
            <w:tcW w:w="1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A4553B">
            <w:pPr>
              <w:pStyle w:val="TableParagraph"/>
              <w:kinsoku w:val="0"/>
              <w:overflowPunct w:val="0"/>
              <w:ind w:left="63" w:right="694"/>
              <w:jc w:val="center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LISTA OBECNOŚCI NA SZKOLENIU/WARSZTATACH/PRZEDSIĘWZIĘCIU EDUKACYJNYM/IMPREZY KULTURALNEJ/ PROMOCYJNEJ/ REKREACYJNEJ/ SPORTOWEJ DOTYCZĄCA DZIAŁANIA OKRESLONEGO W ZESTAWIENIU RZECZOWO-FINANSOWYM ZADANIA W POZYCJI ……………</w:t>
            </w:r>
          </w:p>
        </w:tc>
      </w:tr>
      <w:tr w:rsidR="0000692E" w:rsidRPr="00A4553B" w:rsidTr="005803CF">
        <w:trPr>
          <w:trHeight w:hRule="exact" w:val="684"/>
        </w:trPr>
        <w:tc>
          <w:tcPr>
            <w:tcW w:w="1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Nazwa działania:</w:t>
            </w:r>
          </w:p>
        </w:tc>
      </w:tr>
      <w:tr w:rsidR="0000692E" w:rsidRPr="00A4553B" w:rsidTr="005803CF">
        <w:trPr>
          <w:trHeight w:hRule="exact" w:val="687"/>
        </w:trPr>
        <w:tc>
          <w:tcPr>
            <w:tcW w:w="1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Data i miejsce realizacji:</w:t>
            </w:r>
          </w:p>
        </w:tc>
      </w:tr>
      <w:tr w:rsidR="0000692E" w:rsidRPr="00A4553B" w:rsidTr="005803CF">
        <w:trPr>
          <w:trHeight w:hRule="exact" w:val="63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89"/>
              <w:ind w:left="63" w:right="208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Liczba uczestników planowana (według umowy):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4"/>
              <w:rPr>
                <w:rFonts w:eastAsiaTheme="minorEastAsia"/>
                <w:sz w:val="29"/>
                <w:szCs w:val="2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291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4"/>
              <w:rPr>
                <w:rFonts w:eastAsiaTheme="minorEastAsia"/>
                <w:sz w:val="29"/>
                <w:szCs w:val="2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1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Liczba uczestników rzeczywista: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4"/>
              <w:rPr>
                <w:rFonts w:eastAsiaTheme="minorEastAsia"/>
                <w:sz w:val="29"/>
                <w:szCs w:val="2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1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………………………………..</w:t>
            </w:r>
          </w:p>
        </w:tc>
      </w:tr>
    </w:tbl>
    <w:p w:rsidR="0000692E" w:rsidRPr="00A4553B" w:rsidRDefault="0000692E" w:rsidP="0000692E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00692E" w:rsidRPr="00A4553B" w:rsidRDefault="0000692E" w:rsidP="0000692E">
      <w:pPr>
        <w:pStyle w:val="Tekstpodstawowy"/>
        <w:kinsoku w:val="0"/>
        <w:overflowPunct w:val="0"/>
        <w:spacing w:before="11"/>
        <w:ind w:left="0" w:firstLine="0"/>
        <w:rPr>
          <w:sz w:val="15"/>
          <w:szCs w:val="15"/>
        </w:rPr>
      </w:pPr>
    </w:p>
    <w:tbl>
      <w:tblPr>
        <w:tblW w:w="147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558"/>
        <w:gridCol w:w="3142"/>
        <w:gridCol w:w="2559"/>
        <w:gridCol w:w="2781"/>
        <w:gridCol w:w="3261"/>
      </w:tblGrid>
      <w:tr w:rsidR="0000692E" w:rsidRPr="00A4553B" w:rsidTr="006A53AC">
        <w:trPr>
          <w:trHeight w:hRule="exact" w:val="5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6D2204" w:rsidP="005803CF">
            <w:pPr>
              <w:pStyle w:val="TableParagraph"/>
              <w:kinsoku w:val="0"/>
              <w:overflowPunct w:val="0"/>
              <w:spacing w:before="113"/>
              <w:ind w:left="63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L</w:t>
            </w:r>
            <w:r w:rsidR="0000692E" w:rsidRPr="00A4553B">
              <w:rPr>
                <w:rFonts w:eastAsiaTheme="minorEastAsia"/>
                <w:sz w:val="22"/>
                <w:szCs w:val="22"/>
              </w:rPr>
              <w:t>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13"/>
              <w:ind w:left="591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Imię i nazwisko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13"/>
              <w:ind w:left="69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Adres zamieszkania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13"/>
              <w:ind w:left="577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Telefon i e-mail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6D2204">
            <w:pPr>
              <w:pStyle w:val="TableParagraph"/>
              <w:kinsoku w:val="0"/>
              <w:overflowPunct w:val="0"/>
              <w:spacing w:before="113"/>
              <w:ind w:left="211"/>
              <w:jc w:val="center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Podpis uczestnika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6D2204">
            <w:pPr>
              <w:pStyle w:val="TableParagraph"/>
              <w:kinsoku w:val="0"/>
              <w:overflowPunct w:val="0"/>
              <w:spacing w:before="113"/>
              <w:jc w:val="center"/>
              <w:rPr>
                <w:rFonts w:eastAsiaTheme="minorEastAsia"/>
                <w:sz w:val="22"/>
                <w:szCs w:val="22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Podpis uczestnika*</w:t>
            </w: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1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1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sz w:val="20"/>
                <w:szCs w:val="20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1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692E" w:rsidRPr="00A4553B" w:rsidTr="006A53AC">
        <w:trPr>
          <w:trHeight w:hRule="exact" w:val="50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pStyle w:val="TableParagraph"/>
              <w:kinsoku w:val="0"/>
              <w:overflowPunct w:val="0"/>
              <w:spacing w:before="10"/>
              <w:rPr>
                <w:rFonts w:eastAsiaTheme="minorEastAsia"/>
                <w:sz w:val="19"/>
                <w:szCs w:val="19"/>
              </w:rPr>
            </w:pPr>
          </w:p>
          <w:p w:rsidR="0000692E" w:rsidRPr="00A4553B" w:rsidRDefault="0000692E" w:rsidP="005803CF">
            <w:pPr>
              <w:pStyle w:val="TableParagraph"/>
              <w:kinsoku w:val="0"/>
              <w:overflowPunct w:val="0"/>
              <w:ind w:left="63"/>
              <w:rPr>
                <w:rFonts w:eastAsiaTheme="minorEastAsia"/>
              </w:rPr>
            </w:pPr>
            <w:r w:rsidRPr="00A4553B">
              <w:rPr>
                <w:rFonts w:eastAsiaTheme="minorEastAsia"/>
                <w:sz w:val="22"/>
                <w:szCs w:val="22"/>
              </w:rPr>
              <w:t>....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E" w:rsidRPr="00A4553B" w:rsidRDefault="0000692E" w:rsidP="005803CF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0692E" w:rsidRPr="00F8232E" w:rsidRDefault="0000692E" w:rsidP="0000692E"/>
    <w:p w:rsidR="0000692E" w:rsidRPr="00F8232E" w:rsidRDefault="0000692E" w:rsidP="0000692E">
      <w:pPr>
        <w:pStyle w:val="TableParagraph"/>
        <w:kinsoku w:val="0"/>
        <w:overflowPunct w:val="0"/>
        <w:spacing w:before="113"/>
        <w:rPr>
          <w:sz w:val="20"/>
          <w:szCs w:val="20"/>
        </w:rPr>
      </w:pPr>
      <w:r w:rsidRPr="00F8232E">
        <w:rPr>
          <w:sz w:val="20"/>
          <w:szCs w:val="20"/>
        </w:rPr>
        <w:lastRenderedPageBreak/>
        <w:t>* Zgodnie z art. 6 ust.1 lit. a) ogólnego rozporządzenia o ochronie danych osobowych z dnia 27 kwietnia 2016 r. (Dz. Urz. UE L 119 z 04.05.2016) wyrażam zgodę na:</w:t>
      </w:r>
    </w:p>
    <w:p w:rsidR="0000692E" w:rsidRPr="00F8232E" w:rsidRDefault="0000692E" w:rsidP="0000692E">
      <w:pPr>
        <w:pStyle w:val="TableParagraph"/>
        <w:kinsoku w:val="0"/>
        <w:overflowPunct w:val="0"/>
        <w:spacing w:before="113"/>
        <w:rPr>
          <w:sz w:val="20"/>
          <w:szCs w:val="20"/>
        </w:rPr>
      </w:pPr>
      <w:r w:rsidRPr="00F8232E">
        <w:rPr>
          <w:sz w:val="20"/>
          <w:szCs w:val="20"/>
        </w:rPr>
        <w:t>-  przetwarzane danych kontaktowych w celu realizacji, udokumentowania i rozliczenia zadań w ramach wniosku o rozliczenie grantu</w:t>
      </w:r>
    </w:p>
    <w:p w:rsidR="0000692E" w:rsidRPr="00F8232E" w:rsidRDefault="0000692E" w:rsidP="0000692E">
      <w:pPr>
        <w:pStyle w:val="TableParagraph"/>
        <w:kinsoku w:val="0"/>
        <w:overflowPunct w:val="0"/>
        <w:spacing w:before="113"/>
        <w:rPr>
          <w:sz w:val="20"/>
          <w:szCs w:val="20"/>
        </w:rPr>
      </w:pPr>
      <w:r w:rsidRPr="00F8232E">
        <w:rPr>
          <w:sz w:val="20"/>
          <w:szCs w:val="20"/>
        </w:rPr>
        <w:t>- wykorzystywanie wizerunku w celu realizacji, udokumentowania i rozliczenia zadań w ramach wniosku o rozliczenie grantu</w:t>
      </w:r>
      <w:r>
        <w:rPr>
          <w:sz w:val="20"/>
          <w:szCs w:val="20"/>
        </w:rPr>
        <w:t xml:space="preserve"> </w:t>
      </w:r>
      <w:r w:rsidRPr="00F8232E">
        <w:rPr>
          <w:sz w:val="20"/>
          <w:szCs w:val="20"/>
        </w:rPr>
        <w:t>w Lokalnej Grupie Działania "Puszcza Białowieska".</w:t>
      </w:r>
    </w:p>
    <w:p w:rsidR="0000692E" w:rsidRPr="00F8232E" w:rsidRDefault="0000692E" w:rsidP="0000692E">
      <w:pPr>
        <w:rPr>
          <w:rFonts w:ascii="Calibri" w:hAnsi="Calibri" w:cs="Calibri"/>
          <w:szCs w:val="16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73"/>
        <w:ind w:left="112" w:firstLine="0"/>
        <w:rPr>
          <w:sz w:val="20"/>
          <w:szCs w:val="20"/>
        </w:rPr>
      </w:pPr>
      <w:r w:rsidRPr="00F8232E">
        <w:rPr>
          <w:b/>
          <w:bCs/>
          <w:sz w:val="20"/>
          <w:szCs w:val="20"/>
        </w:rPr>
        <w:t>KLAUZULE INFORMACYJNE: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:rsidR="0000692E" w:rsidRPr="00F8232E" w:rsidRDefault="0000692E" w:rsidP="0000692E">
      <w:pPr>
        <w:pStyle w:val="Tekstpodstawowy"/>
        <w:numPr>
          <w:ilvl w:val="0"/>
          <w:numId w:val="2"/>
        </w:numPr>
        <w:tabs>
          <w:tab w:val="left" w:pos="472"/>
        </w:tabs>
        <w:kinsoku w:val="0"/>
        <w:overflowPunct w:val="0"/>
        <w:rPr>
          <w:sz w:val="20"/>
          <w:szCs w:val="20"/>
        </w:rPr>
      </w:pPr>
      <w:r w:rsidRPr="00F8232E">
        <w:rPr>
          <w:b/>
          <w:bCs/>
          <w:sz w:val="20"/>
          <w:szCs w:val="20"/>
        </w:rPr>
        <w:t>Przyjmuję do wiadomości, że:</w:t>
      </w:r>
    </w:p>
    <w:p w:rsidR="0000692E" w:rsidRPr="00F8232E" w:rsidRDefault="0000692E" w:rsidP="00BA505A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hanging="327"/>
        <w:rPr>
          <w:sz w:val="20"/>
          <w:szCs w:val="20"/>
        </w:rPr>
      </w:pPr>
      <w:r w:rsidRPr="00F8232E">
        <w:rPr>
          <w:sz w:val="20"/>
          <w:szCs w:val="20"/>
        </w:rPr>
        <w:t xml:space="preserve">administratorem moich danych osobowych jest </w:t>
      </w:r>
      <w:r w:rsidRPr="00F8232E">
        <w:rPr>
          <w:b/>
          <w:bCs/>
          <w:sz w:val="20"/>
          <w:szCs w:val="20"/>
        </w:rPr>
        <w:t xml:space="preserve">Lokalna Grupa Działania "Puszcza Białowieska" </w:t>
      </w:r>
      <w:r w:rsidRPr="00F8232E">
        <w:rPr>
          <w:sz w:val="20"/>
          <w:szCs w:val="20"/>
        </w:rPr>
        <w:t>z siedzibą w Hajnówce, ul. Parkowa 3, 17-200 Hajnówka;</w:t>
      </w:r>
    </w:p>
    <w:p w:rsidR="0000692E" w:rsidRPr="00F8232E" w:rsidRDefault="0000692E" w:rsidP="00BA505A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1"/>
        <w:ind w:right="105" w:hanging="327"/>
        <w:jc w:val="both"/>
        <w:rPr>
          <w:sz w:val="20"/>
          <w:szCs w:val="20"/>
        </w:rPr>
      </w:pPr>
      <w:r w:rsidRPr="00F8232E">
        <w:rPr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Pr="00F8232E">
          <w:rPr>
            <w:sz w:val="20"/>
            <w:szCs w:val="20"/>
          </w:rPr>
          <w:t>biuro@lgd-puszcza-bialowieska.pl</w:t>
        </w:r>
      </w:hyperlink>
      <w:r w:rsidRPr="00F8232E">
        <w:rPr>
          <w:sz w:val="20"/>
          <w:szCs w:val="20"/>
        </w:rPr>
        <w:t xml:space="preserve"> lub pisemnie na adres korespondencyjny: Lokalna Grupa Działania "Puszcza Białowieska", ul. Parkowa 3, 17-200 Hajnówka;</w:t>
      </w:r>
    </w:p>
    <w:p w:rsidR="0000692E" w:rsidRPr="00F8232E" w:rsidRDefault="0000692E" w:rsidP="00BA505A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7" w:hanging="327"/>
        <w:jc w:val="both"/>
        <w:rPr>
          <w:sz w:val="20"/>
          <w:szCs w:val="20"/>
        </w:rPr>
      </w:pPr>
      <w:r w:rsidRPr="00F8232E">
        <w:rPr>
          <w:sz w:val="20"/>
          <w:szCs w:val="20"/>
        </w:rPr>
        <w:t>administrator danych wyznaczył inspektora ochrony danych, z którym można kontaktować się w sprawach dotyczących przetwarzania danych osobowych oraz korzystania z praw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 xml:space="preserve">związanych z przetwarzaniem danych, poprzez adres e-mail: </w:t>
      </w:r>
      <w:hyperlink r:id="rId12" w:history="1">
        <w:r w:rsidRPr="00F8232E">
          <w:rPr>
            <w:sz w:val="20"/>
            <w:szCs w:val="20"/>
          </w:rPr>
          <w:t>apredko@neasystem.pl</w:t>
        </w:r>
      </w:hyperlink>
      <w:r w:rsidRPr="00F8232E">
        <w:rPr>
          <w:sz w:val="20"/>
          <w:szCs w:val="20"/>
        </w:rPr>
        <w:t xml:space="preserve"> lub pisemnie na adres korespondencyjny administratora danych, wskazany w pkt. III.2;</w:t>
      </w:r>
    </w:p>
    <w:p w:rsidR="0000692E" w:rsidRPr="00F8232E" w:rsidRDefault="0000692E" w:rsidP="00BA505A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8" w:hanging="327"/>
        <w:jc w:val="both"/>
        <w:rPr>
          <w:sz w:val="20"/>
          <w:szCs w:val="20"/>
        </w:rPr>
      </w:pPr>
      <w:r w:rsidRPr="00F8232E">
        <w:rPr>
          <w:sz w:val="20"/>
          <w:szCs w:val="20"/>
        </w:rPr>
        <w:t>zebrane dane osobowe będą przetwarzane przez administratora danych na podstawie art. 6 ust. 1 lit. c) rozporządzenia 2016/679, gdy jest to niezbędne do wypełnienia obowiązku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>prawnego ciążącego na administratorze danych (dane obowiązkowe) lub art. 6 ust. 1 lit. a) rozporządzenia 2016/679, tj. na podstawie odrębnej zgody na przetwarzanie danych osobowych,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>która obejmuje zakres danych szerszy, niż to wynika z powszechnie obowiązującego prawa (dane nieobowiązkowe);</w:t>
      </w:r>
    </w:p>
    <w:p w:rsidR="006D2204" w:rsidRDefault="0000692E" w:rsidP="006D2204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9" w:hanging="327"/>
        <w:jc w:val="both"/>
        <w:rPr>
          <w:sz w:val="20"/>
          <w:szCs w:val="20"/>
        </w:rPr>
      </w:pPr>
      <w:r w:rsidRPr="00F8232E">
        <w:rPr>
          <w:sz w:val="20"/>
          <w:szCs w:val="20"/>
        </w:rPr>
        <w:t>zebrane dane osobowe na podstawach, o których mowa w pkt. III.4 będą przetwarzane przez administratora danych w celu realizacji zadań wynikających z art. 34 ust. 3 lit. f)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>rozporządzenia Parlamentu Europejskiego i Rady (UE) nr 1303/2013 z dnia 17 grudnia 2013 r. ustanawiającego wspólne przepisy dotyczące Europejskiego Funduszu Rozwoju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>Regionalnego, Europejskiego Funduszu Społecznego, Funduszu Spójności, Europejskiego Funduszu Rolnego na rzecz Rozwoju Obszarów Wiejskich oraz Europejskiego Funduszu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>Morskiego i Rybackiego oraz ustanawiającego przepisy ogólne dotyczące Europejskiego Funduszu Rozwoju Regionalnego, Europejskiego Funduszu Społecznego, Funduszu Spójności</w:t>
      </w:r>
      <w:r w:rsidRPr="00F8232E">
        <w:rPr>
          <w:w w:val="99"/>
          <w:sz w:val="20"/>
          <w:szCs w:val="20"/>
        </w:rPr>
        <w:t xml:space="preserve">  </w:t>
      </w:r>
      <w:r w:rsidRPr="00F8232E">
        <w:rPr>
          <w:sz w:val="20"/>
          <w:szCs w:val="20"/>
        </w:rPr>
        <w:t>i Europejskiego Funduszu Morskiego i Rybackiego oraz uchylającego rozporządzenie Rady (WE) nr 1083/2006 (Dz. Urz. UE L 347 z 20.12.2013 str. 320, z późn. zm.), ustawy z dnia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 xml:space="preserve">20 lutego 2015 r. o rozwoju lokalnym z udziałem lokalnej społeczności </w:t>
      </w:r>
      <w:r w:rsidRPr="00BA505A">
        <w:rPr>
          <w:sz w:val="20"/>
          <w:szCs w:val="20"/>
        </w:rPr>
        <w:t>(</w:t>
      </w:r>
      <w:proofErr w:type="spellStart"/>
      <w:r w:rsidRPr="00BA505A">
        <w:rPr>
          <w:sz w:val="20"/>
          <w:szCs w:val="20"/>
        </w:rPr>
        <w:t>Dz.U</w:t>
      </w:r>
      <w:proofErr w:type="spellEnd"/>
      <w:r w:rsidRPr="00BA505A">
        <w:rPr>
          <w:sz w:val="20"/>
          <w:szCs w:val="20"/>
        </w:rPr>
        <w:t>. z 20</w:t>
      </w:r>
      <w:r w:rsidR="00BA505A" w:rsidRPr="00BA505A">
        <w:rPr>
          <w:sz w:val="20"/>
          <w:szCs w:val="20"/>
        </w:rPr>
        <w:t>20, poz. 217</w:t>
      </w:r>
      <w:r w:rsidRPr="00BA505A">
        <w:rPr>
          <w:sz w:val="20"/>
          <w:szCs w:val="20"/>
        </w:rPr>
        <w:t>)</w:t>
      </w:r>
      <w:r w:rsidRPr="00F8232E">
        <w:rPr>
          <w:sz w:val="20"/>
          <w:szCs w:val="20"/>
        </w:rPr>
        <w:t xml:space="preserve"> oraz rozporządzenia Ministra Rolnictwa i Rozwoju Wsi z dnia 24 września 2015 r. w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>sprawie szczegółowych warunków i trybu przyznawania pomocy finansowej w ramach poddziałania „Wsparcie na wdrażanie operacji w ramach strategii rozwoju lokalnego kierowanego</w:t>
      </w:r>
      <w:r w:rsidRPr="00F8232E">
        <w:rPr>
          <w:w w:val="99"/>
          <w:sz w:val="20"/>
          <w:szCs w:val="20"/>
        </w:rPr>
        <w:t xml:space="preserve"> </w:t>
      </w:r>
      <w:r w:rsidRPr="00F8232E">
        <w:rPr>
          <w:sz w:val="20"/>
          <w:szCs w:val="20"/>
        </w:rPr>
        <w:t xml:space="preserve">przez społeczność” objętego Programem Rozwoju Obszarów Wiejskich na lata 2014-2020 </w:t>
      </w:r>
      <w:r w:rsidRPr="00BA505A">
        <w:rPr>
          <w:sz w:val="20"/>
          <w:szCs w:val="20"/>
        </w:rPr>
        <w:t>(</w:t>
      </w:r>
      <w:proofErr w:type="spellStart"/>
      <w:r w:rsidRPr="00BA505A">
        <w:rPr>
          <w:sz w:val="20"/>
          <w:szCs w:val="20"/>
        </w:rPr>
        <w:t>Dz.U</w:t>
      </w:r>
      <w:proofErr w:type="spellEnd"/>
      <w:r w:rsidRPr="00BA505A">
        <w:rPr>
          <w:sz w:val="20"/>
          <w:szCs w:val="20"/>
        </w:rPr>
        <w:t>. z 2</w:t>
      </w:r>
      <w:r w:rsidR="00BA505A" w:rsidRPr="00BA505A">
        <w:rPr>
          <w:sz w:val="20"/>
          <w:szCs w:val="20"/>
        </w:rPr>
        <w:t>019</w:t>
      </w:r>
      <w:r w:rsidRPr="00BA505A">
        <w:rPr>
          <w:sz w:val="20"/>
          <w:szCs w:val="20"/>
        </w:rPr>
        <w:t xml:space="preserve"> r. poz. </w:t>
      </w:r>
      <w:r w:rsidR="00BA505A" w:rsidRPr="00BA505A">
        <w:rPr>
          <w:sz w:val="20"/>
          <w:szCs w:val="20"/>
        </w:rPr>
        <w:t xml:space="preserve">664 </w:t>
      </w:r>
      <w:proofErr w:type="spellStart"/>
      <w:r w:rsidR="00BA505A" w:rsidRPr="00BA505A">
        <w:rPr>
          <w:sz w:val="20"/>
          <w:szCs w:val="20"/>
        </w:rPr>
        <w:t>t.j</w:t>
      </w:r>
      <w:proofErr w:type="spellEnd"/>
      <w:r w:rsidR="00BA505A" w:rsidRPr="00BA505A">
        <w:rPr>
          <w:sz w:val="20"/>
          <w:szCs w:val="20"/>
        </w:rPr>
        <w:t>. z późn. zm.</w:t>
      </w:r>
      <w:r w:rsidRPr="00BA505A">
        <w:rPr>
          <w:sz w:val="20"/>
          <w:szCs w:val="20"/>
        </w:rPr>
        <w:t>);</w:t>
      </w:r>
    </w:p>
    <w:p w:rsidR="006D2204" w:rsidRDefault="0000692E" w:rsidP="006D2204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9" w:hanging="327"/>
        <w:jc w:val="both"/>
        <w:rPr>
          <w:sz w:val="20"/>
          <w:szCs w:val="20"/>
        </w:rPr>
      </w:pPr>
      <w:r w:rsidRPr="006D2204">
        <w:rPr>
          <w:sz w:val="20"/>
          <w:szCs w:val="20"/>
        </w:rPr>
        <w:t>zebrane dane osobowe mogą być udostępniane podmiotom publicznym uprawnionym do przetwarzania danych osobowych na podstawie przepisów</w:t>
      </w:r>
      <w:r w:rsidRPr="006D2204">
        <w:rPr>
          <w:w w:val="99"/>
          <w:sz w:val="20"/>
          <w:szCs w:val="20"/>
        </w:rPr>
        <w:t xml:space="preserve"> </w:t>
      </w:r>
      <w:r w:rsidRPr="006D2204">
        <w:rPr>
          <w:sz w:val="20"/>
          <w:szCs w:val="20"/>
        </w:rPr>
        <w:t>powszechnie obowiązującego prawa oraz podmiotom przetwarzającym dane osobowe na zlecenie administratora w związku z wykonywaniem powierzonego im zadania w drodze</w:t>
      </w:r>
      <w:r w:rsidRPr="006D2204">
        <w:rPr>
          <w:w w:val="99"/>
          <w:sz w:val="20"/>
          <w:szCs w:val="20"/>
        </w:rPr>
        <w:t xml:space="preserve"> </w:t>
      </w:r>
      <w:r w:rsidRPr="006D2204">
        <w:rPr>
          <w:sz w:val="20"/>
          <w:szCs w:val="20"/>
        </w:rPr>
        <w:t>zawartej umowy, np. dostawcom wparcia informatycznego;</w:t>
      </w:r>
    </w:p>
    <w:p w:rsidR="006D2204" w:rsidRDefault="00BA505A" w:rsidP="006D2204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9" w:hanging="327"/>
        <w:jc w:val="both"/>
        <w:rPr>
          <w:sz w:val="20"/>
          <w:szCs w:val="20"/>
        </w:rPr>
      </w:pPr>
      <w:r w:rsidRPr="006D2204">
        <w:rPr>
          <w:sz w:val="20"/>
          <w:szCs w:val="20"/>
        </w:rPr>
        <w:tab/>
      </w:r>
      <w:r w:rsidR="0000692E" w:rsidRPr="006D2204">
        <w:rPr>
          <w:sz w:val="20"/>
          <w:szCs w:val="20"/>
        </w:rPr>
        <w:t>zebrane dane osobowe na podstawie art. 6 ust. 1 lit. c) rozporządzenia 2016/679, będą przetwarzane przez okres realizacji zadań, o których mowa w pkt. I-III.5 oraz nie krócej niż do 31</w:t>
      </w:r>
      <w:r w:rsidR="0000692E" w:rsidRPr="006D2204">
        <w:rPr>
          <w:w w:val="99"/>
          <w:sz w:val="20"/>
          <w:szCs w:val="20"/>
        </w:rPr>
        <w:t xml:space="preserve"> </w:t>
      </w:r>
      <w:r w:rsidR="0000692E" w:rsidRPr="006D2204">
        <w:rPr>
          <w:sz w:val="20"/>
          <w:szCs w:val="20"/>
        </w:rPr>
        <w:t>grudnia 2028 roku. Okres przechowywania danych może zostać każdorazowo przedłużony o okres przedawnienia roszczeń, jeżeli przetwarzanie danych będzie niezbędne do dochodzenia</w:t>
      </w:r>
      <w:r w:rsidR="0000692E" w:rsidRPr="006D2204">
        <w:rPr>
          <w:w w:val="99"/>
          <w:sz w:val="20"/>
          <w:szCs w:val="20"/>
        </w:rPr>
        <w:t xml:space="preserve"> </w:t>
      </w:r>
      <w:r w:rsidR="0000692E" w:rsidRPr="006D2204">
        <w:rPr>
          <w:sz w:val="20"/>
          <w:szCs w:val="20"/>
        </w:rPr>
        <w:t>roszczeń lub do obrony przed takimi roszczeniami przez administratora danych. Ponadto, okres przechowywania danych może zostać przedłużony na okres potrzebny do przeprowadzenia</w:t>
      </w:r>
      <w:r w:rsidR="0000692E" w:rsidRPr="006D2204">
        <w:rPr>
          <w:w w:val="99"/>
          <w:sz w:val="20"/>
          <w:szCs w:val="20"/>
        </w:rPr>
        <w:t xml:space="preserve"> </w:t>
      </w:r>
      <w:r w:rsidR="0000692E" w:rsidRPr="006D2204">
        <w:rPr>
          <w:sz w:val="20"/>
          <w:szCs w:val="20"/>
        </w:rPr>
        <w:t>archiwizacji;</w:t>
      </w:r>
    </w:p>
    <w:p w:rsidR="006D2204" w:rsidRDefault="0000692E" w:rsidP="006D2204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9" w:hanging="327"/>
        <w:jc w:val="both"/>
        <w:rPr>
          <w:sz w:val="20"/>
          <w:szCs w:val="20"/>
        </w:rPr>
      </w:pPr>
      <w:r w:rsidRPr="006D2204">
        <w:rPr>
          <w:sz w:val="20"/>
          <w:szCs w:val="20"/>
        </w:rPr>
        <w:t xml:space="preserve">przysługuje mi prawo dostępu do moich danych, prawo żądania ich sprostowania, usunięcia lub ograniczenia ich przetwarzania w przypadkach określonych w </w:t>
      </w:r>
      <w:r w:rsidRPr="006D2204">
        <w:rPr>
          <w:sz w:val="20"/>
          <w:szCs w:val="20"/>
        </w:rPr>
        <w:lastRenderedPageBreak/>
        <w:t>rozporządzeniu 2016/679;</w:t>
      </w:r>
    </w:p>
    <w:p w:rsidR="006D2204" w:rsidRDefault="0000692E" w:rsidP="006D2204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9" w:hanging="327"/>
        <w:jc w:val="both"/>
        <w:rPr>
          <w:sz w:val="20"/>
          <w:szCs w:val="20"/>
        </w:rPr>
      </w:pPr>
      <w:r w:rsidRPr="006D2204">
        <w:rPr>
          <w:sz w:val="20"/>
          <w:szCs w:val="20"/>
        </w:rPr>
        <w:t>w przypadku uznania, że przetwarzanie danych osobowych narusza przepisy rozporządzenia 2016/679, przysługuje mi prawo wniesienia skargi do Prezesa Urzędu Ochrony Danych</w:t>
      </w:r>
      <w:r w:rsidRPr="006D2204">
        <w:rPr>
          <w:w w:val="99"/>
          <w:sz w:val="20"/>
          <w:szCs w:val="20"/>
        </w:rPr>
        <w:t xml:space="preserve"> </w:t>
      </w:r>
      <w:r w:rsidRPr="006D2204">
        <w:rPr>
          <w:sz w:val="20"/>
          <w:szCs w:val="20"/>
        </w:rPr>
        <w:t>Osobowych;</w:t>
      </w:r>
    </w:p>
    <w:p w:rsidR="0000692E" w:rsidRPr="006D2204" w:rsidRDefault="0000692E" w:rsidP="006D2204">
      <w:pPr>
        <w:pStyle w:val="Tekstpodstawowy"/>
        <w:numPr>
          <w:ilvl w:val="1"/>
          <w:numId w:val="2"/>
        </w:numPr>
        <w:tabs>
          <w:tab w:val="left" w:pos="470"/>
        </w:tabs>
        <w:kinsoku w:val="0"/>
        <w:overflowPunct w:val="0"/>
        <w:spacing w:before="60"/>
        <w:ind w:right="109" w:hanging="327"/>
        <w:jc w:val="both"/>
        <w:rPr>
          <w:sz w:val="20"/>
          <w:szCs w:val="20"/>
        </w:rPr>
      </w:pPr>
      <w:r w:rsidRPr="006D2204">
        <w:rPr>
          <w:sz w:val="20"/>
          <w:szCs w:val="20"/>
        </w:rPr>
        <w:t xml:space="preserve">podanie danych osobowych na podstawie art. 6 ust. 1 lit. c) rozporządzenia 2016/679 w </w:t>
      </w:r>
      <w:r w:rsidRPr="006D2204">
        <w:rPr>
          <w:i/>
          <w:iCs/>
          <w:sz w:val="20"/>
          <w:szCs w:val="20"/>
        </w:rPr>
        <w:t>Liście obecności na szkoleniu / warsztatach w zakresie operacji dotyczącej wzmocnienia kapitału</w:t>
      </w:r>
      <w:r w:rsidRPr="006D2204">
        <w:rPr>
          <w:i/>
          <w:iCs/>
          <w:w w:val="99"/>
          <w:sz w:val="20"/>
          <w:szCs w:val="20"/>
        </w:rPr>
        <w:t xml:space="preserve"> </w:t>
      </w:r>
      <w:r w:rsidRPr="006D2204">
        <w:rPr>
          <w:i/>
          <w:iCs/>
          <w:sz w:val="20"/>
          <w:szCs w:val="20"/>
        </w:rPr>
        <w:t xml:space="preserve">społecznego, w tym podnoszenie wiedzy społecznej lokalnej w zakresie ochrony środowiska, zmian klimatycznych, innowacyjności </w:t>
      </w:r>
      <w:r w:rsidRPr="006D2204">
        <w:rPr>
          <w:sz w:val="20"/>
          <w:szCs w:val="20"/>
        </w:rPr>
        <w:t>stanowiącej załącznik do wniosku o płatność na</w:t>
      </w:r>
      <w:r w:rsidRPr="006D2204">
        <w:rPr>
          <w:w w:val="99"/>
          <w:sz w:val="20"/>
          <w:szCs w:val="20"/>
        </w:rPr>
        <w:t xml:space="preserve"> </w:t>
      </w:r>
      <w:r w:rsidRPr="006D2204">
        <w:rPr>
          <w:sz w:val="20"/>
          <w:szCs w:val="20"/>
        </w:rPr>
        <w:t>operacje w ramach poddziałania 19.2 „Wsparcie na wdrażanie operacji w ramach strategii rozwoju lokalnego kierowanego przez społeczność” objętego Programem Rozwoju Obszarów</w:t>
      </w:r>
      <w:r w:rsidRPr="006D2204">
        <w:rPr>
          <w:w w:val="99"/>
          <w:sz w:val="20"/>
          <w:szCs w:val="20"/>
        </w:rPr>
        <w:t xml:space="preserve"> </w:t>
      </w:r>
      <w:r w:rsidRPr="006D2204">
        <w:rPr>
          <w:sz w:val="20"/>
          <w:szCs w:val="20"/>
        </w:rPr>
        <w:t>Wiejskich na lata 2014–2020, wynika z obowiązku zawartego w przepisach powszechnie obowiązujących, dla potrzeb niezbędnych do prawidłowej realizacji operacji w ramach</w:t>
      </w:r>
      <w:r w:rsidRPr="006D2204">
        <w:rPr>
          <w:w w:val="99"/>
          <w:sz w:val="20"/>
          <w:szCs w:val="20"/>
        </w:rPr>
        <w:t xml:space="preserve"> </w:t>
      </w:r>
      <w:r w:rsidRPr="006D2204">
        <w:rPr>
          <w:sz w:val="20"/>
          <w:szCs w:val="20"/>
        </w:rPr>
        <w:t>poddziałania 19.2.</w:t>
      </w:r>
    </w:p>
    <w:p w:rsidR="0000692E" w:rsidRPr="00F8232E" w:rsidRDefault="0000692E" w:rsidP="0000692E">
      <w:pPr>
        <w:pStyle w:val="Tekstpodstawowy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8"/>
        <w:ind w:left="0" w:firstLine="0"/>
        <w:rPr>
          <w:sz w:val="26"/>
          <w:szCs w:val="26"/>
        </w:rPr>
      </w:pPr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00692E" w:rsidRPr="00F8232E" w:rsidRDefault="0000692E" w:rsidP="0000692E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00692E" w:rsidRPr="00F8232E" w:rsidRDefault="0000692E" w:rsidP="0000692E">
      <w:pPr>
        <w:pStyle w:val="Tekstpodstawowy"/>
        <w:kinsoku w:val="0"/>
        <w:overflowPunct w:val="0"/>
        <w:spacing w:before="11"/>
        <w:ind w:left="0" w:firstLine="0"/>
        <w:rPr>
          <w:sz w:val="10"/>
          <w:szCs w:val="10"/>
        </w:rPr>
      </w:pPr>
    </w:p>
    <w:p w:rsidR="0000692E" w:rsidRPr="006D2204" w:rsidRDefault="006D42E2" w:rsidP="0000692E">
      <w:pPr>
        <w:pStyle w:val="Tekstpodstawowy"/>
        <w:tabs>
          <w:tab w:val="left" w:pos="6581"/>
        </w:tabs>
        <w:kinsoku w:val="0"/>
        <w:overflowPunct w:val="0"/>
        <w:spacing w:line="200" w:lineRule="atLeast"/>
        <w:ind w:left="116" w:firstLine="0"/>
        <w:rPr>
          <w:sz w:val="20"/>
          <w:szCs w:val="20"/>
        </w:rPr>
      </w:pPr>
      <w:r w:rsidRPr="006D42E2">
        <w:rPr>
          <w:position w:val="1"/>
          <w:sz w:val="20"/>
          <w:szCs w:val="20"/>
        </w:rPr>
      </w:r>
      <w:r w:rsidRPr="006D42E2">
        <w:rPr>
          <w:position w:val="1"/>
          <w:sz w:val="20"/>
          <w:szCs w:val="20"/>
        </w:rPr>
        <w:pict>
          <v:shape id="_x0000_s1065" type="#_x0000_t202" style="width:297.9pt;height:43.9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style="mso-next-textbox:#_x0000_s1065" inset="0,0,0,0">
              <w:txbxContent>
                <w:p w:rsidR="00570EB9" w:rsidRDefault="00570EB9" w:rsidP="0000692E">
                  <w:pPr>
                    <w:pStyle w:val="Tekstpodstawowy"/>
                    <w:kinsoku w:val="0"/>
                    <w:overflowPunct w:val="0"/>
                    <w:spacing w:before="11"/>
                    <w:ind w:left="0" w:firstLine="0"/>
                    <w:rPr>
                      <w:sz w:val="25"/>
                      <w:szCs w:val="25"/>
                    </w:rPr>
                  </w:pPr>
                </w:p>
                <w:p w:rsidR="00570EB9" w:rsidRDefault="00570EB9" w:rsidP="0000692E">
                  <w:pPr>
                    <w:pStyle w:val="Tekstpodstawowy"/>
                    <w:kinsoku w:val="0"/>
                    <w:overflowPunct w:val="0"/>
                    <w:ind w:left="616" w:firstLine="0"/>
                    <w:rPr>
                      <w:rFonts w:ascii="Calibri" w:hAnsi="Calibri" w:cs="Calibri"/>
                      <w:spacing w:val="-2"/>
                    </w:rPr>
                  </w:pPr>
                  <w:r>
                    <w:rPr>
                      <w:rFonts w:ascii="Calibri" w:hAnsi="Calibri" w:cs="Calibri"/>
                      <w:spacing w:val="-2"/>
                    </w:rPr>
                    <w:t>…………………………………………………………………………………</w:t>
                  </w:r>
                </w:p>
              </w:txbxContent>
            </v:textbox>
          </v:shape>
        </w:pict>
      </w:r>
      <w:r w:rsidR="0000692E" w:rsidRPr="006D2204">
        <w:rPr>
          <w:position w:val="1"/>
          <w:sz w:val="20"/>
          <w:szCs w:val="20"/>
        </w:rPr>
        <w:t xml:space="preserve"> </w:t>
      </w:r>
      <w:r w:rsidR="0000692E" w:rsidRPr="006D2204">
        <w:rPr>
          <w:position w:val="1"/>
          <w:sz w:val="20"/>
          <w:szCs w:val="20"/>
        </w:rPr>
        <w:tab/>
      </w:r>
      <w:r>
        <w:rPr>
          <w:sz w:val="20"/>
          <w:szCs w:val="20"/>
        </w:rPr>
      </w:r>
      <w:r w:rsidRPr="006D42E2">
        <w:rPr>
          <w:sz w:val="20"/>
          <w:szCs w:val="20"/>
        </w:rPr>
        <w:pict>
          <v:group id="_x0000_s1026" style="width:339.15pt;height:44.55pt;mso-position-horizontal-relative:char;mso-position-vertical-relative:line" coordsize="6783,891" o:allowincell="f">
            <v:shape id="_x0000_s1027" style="position:absolute;left:5;top:5;width:6772;height:20;mso-position-horizontal-relative:page;mso-position-vertical-relative:page" coordsize="6772,20" o:allowincell="f" path="m,l6771,e" filled="f" strokeweight=".58pt">
              <v:path arrowok="t"/>
            </v:shape>
            <v:shape id="_x0000_s1028" style="position:absolute;left:10;top:10;width:20;height:870;mso-position-horizontal-relative:page;mso-position-vertical-relative:page" coordsize="20,870" o:allowincell="f" path="m,l,869e" filled="f" strokeweight=".20458mm">
              <v:path arrowok="t"/>
            </v:shape>
            <v:shape id="_x0000_s1029" style="position:absolute;left:6772;top:10;width:20;height:870;mso-position-horizontal-relative:page;mso-position-vertical-relative:page" coordsize="20,870" o:allowincell="f" path="m,l,869e" filled="f" strokeweight=".58pt">
              <v:path arrowok="t"/>
            </v:shape>
            <v:shape id="_x0000_s1030" style="position:absolute;left:5;top:884;width:6772;height:20;mso-position-horizontal-relative:page;mso-position-vertical-relative:page" coordsize="6772,20" o:allowincell="f" path="m,l6771,e" filled="f" strokeweight=".58pt">
              <v:path arrowok="t"/>
            </v:shape>
            <w10:wrap type="none"/>
            <w10:anchorlock/>
          </v:group>
        </w:pict>
      </w:r>
    </w:p>
    <w:p w:rsidR="0000692E" w:rsidRPr="006D2204" w:rsidRDefault="0000692E" w:rsidP="0000692E">
      <w:pPr>
        <w:pStyle w:val="Tekstpodstawowy"/>
        <w:tabs>
          <w:tab w:val="left" w:pos="8068"/>
        </w:tabs>
        <w:kinsoku w:val="0"/>
        <w:overflowPunct w:val="0"/>
        <w:spacing w:before="53"/>
        <w:ind w:left="2480" w:firstLine="0"/>
        <w:rPr>
          <w:sz w:val="16"/>
          <w:szCs w:val="16"/>
        </w:rPr>
        <w:sectPr w:rsidR="0000692E" w:rsidRPr="006D2204" w:rsidSect="0000692E">
          <w:pgSz w:w="16840" w:h="11910" w:orient="landscape"/>
          <w:pgMar w:top="1100" w:right="2420" w:bottom="851" w:left="940" w:header="0" w:footer="1449" w:gutter="0"/>
          <w:cols w:space="708" w:equalWidth="0">
            <w:col w:w="13480"/>
          </w:cols>
          <w:noEndnote/>
        </w:sectPr>
      </w:pPr>
      <w:r w:rsidRPr="006D2204">
        <w:rPr>
          <w:position w:val="5"/>
          <w:sz w:val="16"/>
          <w:szCs w:val="16"/>
        </w:rPr>
        <w:t>miejscowość i data</w:t>
      </w:r>
      <w:r w:rsidRPr="006D2204">
        <w:rPr>
          <w:position w:val="5"/>
          <w:sz w:val="16"/>
          <w:szCs w:val="16"/>
        </w:rPr>
        <w:tab/>
      </w:r>
      <w:r w:rsidRPr="006D2204">
        <w:rPr>
          <w:sz w:val="16"/>
          <w:szCs w:val="16"/>
        </w:rPr>
        <w:t>podpis Grantobiorcy/ osób reprezentujących Grantobiorcę</w:t>
      </w:r>
    </w:p>
    <w:p w:rsidR="00412344" w:rsidRDefault="00412344"/>
    <w:sectPr w:rsidR="00412344" w:rsidSect="0041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B9" w:rsidRPr="0000692E" w:rsidRDefault="00570EB9" w:rsidP="0000692E">
      <w:pPr>
        <w:pStyle w:val="Nagwek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70EB9" w:rsidRPr="0000692E" w:rsidRDefault="00570EB9" w:rsidP="0000692E">
      <w:pPr>
        <w:pStyle w:val="Nagwek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178"/>
      <w:docPartObj>
        <w:docPartGallery w:val="Page Numbers (Bottom of Page)"/>
        <w:docPartUnique/>
      </w:docPartObj>
    </w:sdtPr>
    <w:sdtContent>
      <w:p w:rsidR="00570EB9" w:rsidRDefault="00570EB9">
        <w:pPr>
          <w:pStyle w:val="Stopka"/>
          <w:jc w:val="right"/>
        </w:pPr>
        <w:fldSimple w:instr=" PAGE   \* MERGEFORMAT ">
          <w:r w:rsidR="00C00132">
            <w:rPr>
              <w:noProof/>
            </w:rPr>
            <w:t>4</w:t>
          </w:r>
        </w:fldSimple>
      </w:p>
    </w:sdtContent>
  </w:sdt>
  <w:p w:rsidR="00570EB9" w:rsidRDefault="00570EB9">
    <w:pPr>
      <w:pStyle w:val="Tekstpodstawowy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184"/>
      <w:docPartObj>
        <w:docPartGallery w:val="Page Numbers (Bottom of Page)"/>
        <w:docPartUnique/>
      </w:docPartObj>
    </w:sdtPr>
    <w:sdtContent>
      <w:p w:rsidR="00570EB9" w:rsidRDefault="00570EB9">
        <w:pPr>
          <w:pStyle w:val="Stopka"/>
          <w:jc w:val="right"/>
        </w:pPr>
        <w:fldSimple w:instr=" PAGE   \* MERGEFORMAT ">
          <w:r w:rsidR="00C00132">
            <w:rPr>
              <w:noProof/>
            </w:rPr>
            <w:t>5</w:t>
          </w:r>
        </w:fldSimple>
      </w:p>
    </w:sdtContent>
  </w:sdt>
  <w:p w:rsidR="00570EB9" w:rsidRDefault="00570EB9">
    <w:pPr>
      <w:pStyle w:val="Tekstpodstawowy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185"/>
      <w:docPartObj>
        <w:docPartGallery w:val="Page Numbers (Bottom of Page)"/>
        <w:docPartUnique/>
      </w:docPartObj>
    </w:sdtPr>
    <w:sdtContent>
      <w:p w:rsidR="00570EB9" w:rsidRDefault="00570EB9">
        <w:pPr>
          <w:pStyle w:val="Stopka"/>
          <w:jc w:val="right"/>
        </w:pPr>
        <w:fldSimple w:instr=" PAGE   \* MERGEFORMAT ">
          <w:r w:rsidR="00C00132">
            <w:rPr>
              <w:noProof/>
            </w:rPr>
            <w:t>8</w:t>
          </w:r>
        </w:fldSimple>
      </w:p>
    </w:sdtContent>
  </w:sdt>
  <w:p w:rsidR="00570EB9" w:rsidRDefault="00570EB9">
    <w:pPr>
      <w:pStyle w:val="Tekstpodstawowy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1387"/>
      <w:docPartObj>
        <w:docPartGallery w:val="Page Numbers (Bottom of Page)"/>
        <w:docPartUnique/>
      </w:docPartObj>
    </w:sdtPr>
    <w:sdtContent>
      <w:p w:rsidR="00570EB9" w:rsidRDefault="00570EB9">
        <w:pPr>
          <w:pStyle w:val="Stopka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570EB9" w:rsidRDefault="00570EB9">
    <w:pPr>
      <w:pStyle w:val="Tekstpodstawowy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B9" w:rsidRPr="0000692E" w:rsidRDefault="00570EB9" w:rsidP="0000692E">
      <w:pPr>
        <w:pStyle w:val="Nagwek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70EB9" w:rsidRPr="0000692E" w:rsidRDefault="00570EB9" w:rsidP="0000692E">
      <w:pPr>
        <w:pStyle w:val="Nagwek1"/>
        <w:spacing w:before="0" w:after="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4D"/>
    <w:multiLevelType w:val="multilevel"/>
    <w:tmpl w:val="C62403EE"/>
    <w:lvl w:ilvl="0">
      <w:start w:val="1"/>
      <w:numFmt w:val="upperRoman"/>
      <w:lvlText w:val="%1."/>
      <w:lvlJc w:val="left"/>
      <w:pPr>
        <w:ind w:left="402" w:hanging="28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12" w:hanging="39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500" w:hanging="394"/>
      </w:pPr>
      <w:rPr>
        <w:rFonts w:hint="default"/>
      </w:rPr>
    </w:lvl>
    <w:lvl w:ilvl="3">
      <w:numFmt w:val="bullet"/>
      <w:lvlText w:val="•"/>
      <w:lvlJc w:val="left"/>
      <w:pPr>
        <w:ind w:left="2488" w:hanging="394"/>
      </w:pPr>
      <w:rPr>
        <w:rFonts w:hint="default"/>
      </w:rPr>
    </w:lvl>
    <w:lvl w:ilvl="4">
      <w:numFmt w:val="bullet"/>
      <w:lvlText w:val="•"/>
      <w:lvlJc w:val="left"/>
      <w:pPr>
        <w:ind w:left="3476" w:hanging="394"/>
      </w:pPr>
      <w:rPr>
        <w:rFonts w:hint="default"/>
      </w:rPr>
    </w:lvl>
    <w:lvl w:ilvl="5">
      <w:numFmt w:val="bullet"/>
      <w:lvlText w:val="•"/>
      <w:lvlJc w:val="left"/>
      <w:pPr>
        <w:ind w:left="4465" w:hanging="394"/>
      </w:pPr>
      <w:rPr>
        <w:rFonts w:hint="default"/>
      </w:rPr>
    </w:lvl>
    <w:lvl w:ilvl="6">
      <w:numFmt w:val="bullet"/>
      <w:lvlText w:val="•"/>
      <w:lvlJc w:val="left"/>
      <w:pPr>
        <w:ind w:left="5453" w:hanging="394"/>
      </w:pPr>
      <w:rPr>
        <w:rFonts w:hint="default"/>
      </w:rPr>
    </w:lvl>
    <w:lvl w:ilvl="7">
      <w:numFmt w:val="bullet"/>
      <w:lvlText w:val="•"/>
      <w:lvlJc w:val="left"/>
      <w:pPr>
        <w:ind w:left="6441" w:hanging="394"/>
      </w:pPr>
      <w:rPr>
        <w:rFonts w:hint="default"/>
      </w:rPr>
    </w:lvl>
    <w:lvl w:ilvl="8">
      <w:numFmt w:val="bullet"/>
      <w:lvlText w:val="•"/>
      <w:lvlJc w:val="left"/>
      <w:pPr>
        <w:ind w:left="7429" w:hanging="394"/>
      </w:pPr>
      <w:rPr>
        <w:rFonts w:hint="default"/>
      </w:rPr>
    </w:lvl>
  </w:abstractNum>
  <w:abstractNum w:abstractNumId="1">
    <w:nsid w:val="0000044E"/>
    <w:multiLevelType w:val="multilevel"/>
    <w:tmpl w:val="20E6669E"/>
    <w:lvl w:ilvl="0">
      <w:start w:val="1"/>
      <w:numFmt w:val="upperRoman"/>
      <w:lvlText w:val="%1"/>
      <w:lvlJc w:val="left"/>
      <w:pPr>
        <w:ind w:left="118" w:hanging="33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8" w:hanging="33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976" w:hanging="334"/>
      </w:pPr>
      <w:rPr>
        <w:rFonts w:hint="default"/>
      </w:rPr>
    </w:lvl>
    <w:lvl w:ilvl="3">
      <w:numFmt w:val="bullet"/>
      <w:lvlText w:val="•"/>
      <w:lvlJc w:val="left"/>
      <w:pPr>
        <w:ind w:left="2905" w:hanging="334"/>
      </w:pPr>
      <w:rPr>
        <w:rFonts w:hint="default"/>
      </w:rPr>
    </w:lvl>
    <w:lvl w:ilvl="4">
      <w:numFmt w:val="bullet"/>
      <w:lvlText w:val="•"/>
      <w:lvlJc w:val="left"/>
      <w:pPr>
        <w:ind w:left="3833" w:hanging="334"/>
      </w:pPr>
      <w:rPr>
        <w:rFonts w:hint="default"/>
      </w:rPr>
    </w:lvl>
    <w:lvl w:ilvl="5">
      <w:numFmt w:val="bullet"/>
      <w:lvlText w:val="•"/>
      <w:lvlJc w:val="left"/>
      <w:pPr>
        <w:ind w:left="4762" w:hanging="334"/>
      </w:pPr>
      <w:rPr>
        <w:rFonts w:hint="default"/>
      </w:rPr>
    </w:lvl>
    <w:lvl w:ilvl="6">
      <w:numFmt w:val="bullet"/>
      <w:lvlText w:val="•"/>
      <w:lvlJc w:val="left"/>
      <w:pPr>
        <w:ind w:left="5691" w:hanging="334"/>
      </w:pPr>
      <w:rPr>
        <w:rFonts w:hint="default"/>
      </w:rPr>
    </w:lvl>
    <w:lvl w:ilvl="7">
      <w:numFmt w:val="bullet"/>
      <w:lvlText w:val="•"/>
      <w:lvlJc w:val="left"/>
      <w:pPr>
        <w:ind w:left="6620" w:hanging="334"/>
      </w:pPr>
      <w:rPr>
        <w:rFonts w:hint="default"/>
      </w:rPr>
    </w:lvl>
    <w:lvl w:ilvl="8">
      <w:numFmt w:val="bullet"/>
      <w:lvlText w:val="•"/>
      <w:lvlJc w:val="left"/>
      <w:pPr>
        <w:ind w:left="7548" w:hanging="334"/>
      </w:pPr>
      <w:rPr>
        <w:rFonts w:hint="default"/>
      </w:rPr>
    </w:lvl>
  </w:abstractNum>
  <w:abstractNum w:abstractNumId="2">
    <w:nsid w:val="0000044F"/>
    <w:multiLevelType w:val="multilevel"/>
    <w:tmpl w:val="000008D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815" w:hanging="140"/>
      </w:pPr>
    </w:lvl>
    <w:lvl w:ilvl="2">
      <w:numFmt w:val="bullet"/>
      <w:lvlText w:val="•"/>
      <w:lvlJc w:val="left"/>
      <w:pPr>
        <w:ind w:left="1529" w:hanging="140"/>
      </w:pPr>
    </w:lvl>
    <w:lvl w:ilvl="3">
      <w:numFmt w:val="bullet"/>
      <w:lvlText w:val="•"/>
      <w:lvlJc w:val="left"/>
      <w:pPr>
        <w:ind w:left="2242" w:hanging="140"/>
      </w:pPr>
    </w:lvl>
    <w:lvl w:ilvl="4">
      <w:numFmt w:val="bullet"/>
      <w:lvlText w:val="•"/>
      <w:lvlJc w:val="left"/>
      <w:pPr>
        <w:ind w:left="2956" w:hanging="140"/>
      </w:pPr>
    </w:lvl>
    <w:lvl w:ilvl="5">
      <w:numFmt w:val="bullet"/>
      <w:lvlText w:val="•"/>
      <w:lvlJc w:val="left"/>
      <w:pPr>
        <w:ind w:left="3670" w:hanging="140"/>
      </w:pPr>
    </w:lvl>
    <w:lvl w:ilvl="6">
      <w:numFmt w:val="bullet"/>
      <w:lvlText w:val="•"/>
      <w:lvlJc w:val="left"/>
      <w:pPr>
        <w:ind w:left="4383" w:hanging="140"/>
      </w:pPr>
    </w:lvl>
    <w:lvl w:ilvl="7">
      <w:numFmt w:val="bullet"/>
      <w:lvlText w:val="•"/>
      <w:lvlJc w:val="left"/>
      <w:pPr>
        <w:ind w:left="5097" w:hanging="140"/>
      </w:pPr>
    </w:lvl>
    <w:lvl w:ilvl="8">
      <w:numFmt w:val="bullet"/>
      <w:lvlText w:val="•"/>
      <w:lvlJc w:val="left"/>
      <w:pPr>
        <w:ind w:left="5810" w:hanging="140"/>
      </w:pPr>
    </w:lvl>
  </w:abstractNum>
  <w:abstractNum w:abstractNumId="3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81" w:hanging="240"/>
      </w:pPr>
    </w:lvl>
    <w:lvl w:ilvl="2">
      <w:numFmt w:val="bullet"/>
      <w:lvlText w:val="•"/>
      <w:lvlJc w:val="left"/>
      <w:pPr>
        <w:ind w:left="1461" w:hanging="240"/>
      </w:pPr>
    </w:lvl>
    <w:lvl w:ilvl="3">
      <w:numFmt w:val="bullet"/>
      <w:lvlText w:val="•"/>
      <w:lvlJc w:val="left"/>
      <w:pPr>
        <w:ind w:left="2442" w:hanging="240"/>
      </w:pPr>
    </w:lvl>
    <w:lvl w:ilvl="4">
      <w:numFmt w:val="bullet"/>
      <w:lvlText w:val="•"/>
      <w:lvlJc w:val="left"/>
      <w:pPr>
        <w:ind w:left="3423" w:hanging="240"/>
      </w:pPr>
    </w:lvl>
    <w:lvl w:ilvl="5">
      <w:numFmt w:val="bullet"/>
      <w:lvlText w:val="•"/>
      <w:lvlJc w:val="left"/>
      <w:pPr>
        <w:ind w:left="4403" w:hanging="240"/>
      </w:pPr>
    </w:lvl>
    <w:lvl w:ilvl="6">
      <w:numFmt w:val="bullet"/>
      <w:lvlText w:val="•"/>
      <w:lvlJc w:val="left"/>
      <w:pPr>
        <w:ind w:left="5384" w:hanging="240"/>
      </w:pPr>
    </w:lvl>
    <w:lvl w:ilvl="7">
      <w:numFmt w:val="bullet"/>
      <w:lvlText w:val="•"/>
      <w:lvlJc w:val="left"/>
      <w:pPr>
        <w:ind w:left="6364" w:hanging="240"/>
      </w:pPr>
    </w:lvl>
    <w:lvl w:ilvl="8">
      <w:numFmt w:val="bullet"/>
      <w:lvlText w:val="•"/>
      <w:lvlJc w:val="left"/>
      <w:pPr>
        <w:ind w:left="7345" w:hanging="240"/>
      </w:pPr>
    </w:lvl>
  </w:abstractNum>
  <w:abstractNum w:abstractNumId="4">
    <w:nsid w:val="00000451"/>
    <w:multiLevelType w:val="multilevel"/>
    <w:tmpl w:val="000008D4"/>
    <w:lvl w:ilvl="0">
      <w:start w:val="1"/>
      <w:numFmt w:val="lowerLetter"/>
      <w:lvlText w:val="%1)"/>
      <w:lvlJc w:val="left"/>
      <w:pPr>
        <w:ind w:left="118" w:hanging="26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37" w:hanging="269"/>
      </w:pPr>
    </w:lvl>
    <w:lvl w:ilvl="2">
      <w:numFmt w:val="bullet"/>
      <w:lvlText w:val="•"/>
      <w:lvlJc w:val="left"/>
      <w:pPr>
        <w:ind w:left="1956" w:hanging="269"/>
      </w:pPr>
    </w:lvl>
    <w:lvl w:ilvl="3">
      <w:numFmt w:val="bullet"/>
      <w:lvlText w:val="•"/>
      <w:lvlJc w:val="left"/>
      <w:pPr>
        <w:ind w:left="2875" w:hanging="269"/>
      </w:pPr>
    </w:lvl>
    <w:lvl w:ilvl="4">
      <w:numFmt w:val="bullet"/>
      <w:lvlText w:val="•"/>
      <w:lvlJc w:val="left"/>
      <w:pPr>
        <w:ind w:left="3793" w:hanging="269"/>
      </w:pPr>
    </w:lvl>
    <w:lvl w:ilvl="5">
      <w:numFmt w:val="bullet"/>
      <w:lvlText w:val="•"/>
      <w:lvlJc w:val="left"/>
      <w:pPr>
        <w:ind w:left="4712" w:hanging="269"/>
      </w:pPr>
    </w:lvl>
    <w:lvl w:ilvl="6">
      <w:numFmt w:val="bullet"/>
      <w:lvlText w:val="•"/>
      <w:lvlJc w:val="left"/>
      <w:pPr>
        <w:ind w:left="5631" w:hanging="269"/>
      </w:pPr>
    </w:lvl>
    <w:lvl w:ilvl="7">
      <w:numFmt w:val="bullet"/>
      <w:lvlText w:val="•"/>
      <w:lvlJc w:val="left"/>
      <w:pPr>
        <w:ind w:left="6550" w:hanging="269"/>
      </w:pPr>
    </w:lvl>
    <w:lvl w:ilvl="8">
      <w:numFmt w:val="bullet"/>
      <w:lvlText w:val="•"/>
      <w:lvlJc w:val="left"/>
      <w:pPr>
        <w:ind w:left="7468" w:hanging="269"/>
      </w:pPr>
    </w:lvl>
  </w:abstractNum>
  <w:abstractNum w:abstractNumId="5">
    <w:nsid w:val="00000453"/>
    <w:multiLevelType w:val="multilevel"/>
    <w:tmpl w:val="000008D6"/>
    <w:lvl w:ilvl="0">
      <w:start w:val="1"/>
      <w:numFmt w:val="lowerLetter"/>
      <w:lvlText w:val="%1)"/>
      <w:lvlJc w:val="left"/>
      <w:pPr>
        <w:ind w:left="118" w:hanging="27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37" w:hanging="274"/>
      </w:pPr>
    </w:lvl>
    <w:lvl w:ilvl="2">
      <w:numFmt w:val="bullet"/>
      <w:lvlText w:val="•"/>
      <w:lvlJc w:val="left"/>
      <w:pPr>
        <w:ind w:left="1956" w:hanging="274"/>
      </w:pPr>
    </w:lvl>
    <w:lvl w:ilvl="3">
      <w:numFmt w:val="bullet"/>
      <w:lvlText w:val="•"/>
      <w:lvlJc w:val="left"/>
      <w:pPr>
        <w:ind w:left="2875" w:hanging="274"/>
      </w:pPr>
    </w:lvl>
    <w:lvl w:ilvl="4">
      <w:numFmt w:val="bullet"/>
      <w:lvlText w:val="•"/>
      <w:lvlJc w:val="left"/>
      <w:pPr>
        <w:ind w:left="3793" w:hanging="274"/>
      </w:pPr>
    </w:lvl>
    <w:lvl w:ilvl="5">
      <w:numFmt w:val="bullet"/>
      <w:lvlText w:val="•"/>
      <w:lvlJc w:val="left"/>
      <w:pPr>
        <w:ind w:left="4712" w:hanging="274"/>
      </w:pPr>
    </w:lvl>
    <w:lvl w:ilvl="6">
      <w:numFmt w:val="bullet"/>
      <w:lvlText w:val="•"/>
      <w:lvlJc w:val="left"/>
      <w:pPr>
        <w:ind w:left="5631" w:hanging="274"/>
      </w:pPr>
    </w:lvl>
    <w:lvl w:ilvl="7">
      <w:numFmt w:val="bullet"/>
      <w:lvlText w:val="•"/>
      <w:lvlJc w:val="left"/>
      <w:pPr>
        <w:ind w:left="6550" w:hanging="274"/>
      </w:pPr>
    </w:lvl>
    <w:lvl w:ilvl="8">
      <w:numFmt w:val="bullet"/>
      <w:lvlText w:val="•"/>
      <w:lvlJc w:val="left"/>
      <w:pPr>
        <w:ind w:left="7468" w:hanging="274"/>
      </w:pPr>
    </w:lvl>
  </w:abstractNum>
  <w:abstractNum w:abstractNumId="6">
    <w:nsid w:val="00000454"/>
    <w:multiLevelType w:val="multilevel"/>
    <w:tmpl w:val="000008D7"/>
    <w:lvl w:ilvl="0">
      <w:start w:val="1"/>
      <w:numFmt w:val="upperRoman"/>
      <w:lvlText w:val="%1."/>
      <w:lvlJc w:val="left"/>
      <w:pPr>
        <w:ind w:left="472" w:hanging="346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69" w:hanging="35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26" w:hanging="358"/>
      </w:pPr>
    </w:lvl>
    <w:lvl w:ilvl="3">
      <w:numFmt w:val="bullet"/>
      <w:lvlText w:val="•"/>
      <w:lvlJc w:val="left"/>
      <w:pPr>
        <w:ind w:left="3780" w:hanging="358"/>
      </w:pPr>
    </w:lvl>
    <w:lvl w:ilvl="4">
      <w:numFmt w:val="bullet"/>
      <w:lvlText w:val="•"/>
      <w:lvlJc w:val="left"/>
      <w:pPr>
        <w:ind w:left="5434" w:hanging="358"/>
      </w:pPr>
    </w:lvl>
    <w:lvl w:ilvl="5">
      <w:numFmt w:val="bullet"/>
      <w:lvlText w:val="•"/>
      <w:lvlJc w:val="left"/>
      <w:pPr>
        <w:ind w:left="7088" w:hanging="358"/>
      </w:pPr>
    </w:lvl>
    <w:lvl w:ilvl="6">
      <w:numFmt w:val="bullet"/>
      <w:lvlText w:val="•"/>
      <w:lvlJc w:val="left"/>
      <w:pPr>
        <w:ind w:left="8742" w:hanging="358"/>
      </w:pPr>
    </w:lvl>
    <w:lvl w:ilvl="7">
      <w:numFmt w:val="bullet"/>
      <w:lvlText w:val="•"/>
      <w:lvlJc w:val="left"/>
      <w:pPr>
        <w:ind w:left="10396" w:hanging="358"/>
      </w:pPr>
    </w:lvl>
    <w:lvl w:ilvl="8">
      <w:numFmt w:val="bullet"/>
      <w:lvlText w:val="•"/>
      <w:lvlJc w:val="left"/>
      <w:pPr>
        <w:ind w:left="12050" w:hanging="358"/>
      </w:pPr>
    </w:lvl>
  </w:abstractNum>
  <w:abstractNum w:abstractNumId="7">
    <w:nsid w:val="00000455"/>
    <w:multiLevelType w:val="multilevel"/>
    <w:tmpl w:val="AA702BD2"/>
    <w:lvl w:ilvl="0">
      <w:start w:val="2"/>
      <w:numFmt w:val="upperRoman"/>
      <w:lvlText w:val="%1."/>
      <w:lvlJc w:val="right"/>
      <w:pPr>
        <w:ind w:left="358" w:hanging="358"/>
      </w:pPr>
      <w:rPr>
        <w:rFonts w:hint="default"/>
        <w:b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358" w:hanging="358"/>
      </w:pPr>
      <w:rPr>
        <w:rFonts w:hint="default"/>
      </w:rPr>
    </w:lvl>
    <w:lvl w:ilvl="2">
      <w:numFmt w:val="bullet"/>
      <w:lvlText w:val="•"/>
      <w:lvlJc w:val="left"/>
      <w:pPr>
        <w:ind w:left="1979" w:hanging="358"/>
      </w:pPr>
      <w:rPr>
        <w:rFonts w:hint="default"/>
      </w:rPr>
    </w:lvl>
    <w:lvl w:ilvl="3">
      <w:numFmt w:val="bullet"/>
      <w:lvlText w:val="•"/>
      <w:lvlJc w:val="left"/>
      <w:pPr>
        <w:ind w:left="3600" w:hanging="358"/>
      </w:pPr>
      <w:rPr>
        <w:rFonts w:hint="default"/>
      </w:rPr>
    </w:lvl>
    <w:lvl w:ilvl="4">
      <w:numFmt w:val="bullet"/>
      <w:lvlText w:val="•"/>
      <w:lvlJc w:val="left"/>
      <w:pPr>
        <w:ind w:left="5221" w:hanging="358"/>
      </w:pPr>
      <w:rPr>
        <w:rFonts w:hint="default"/>
      </w:rPr>
    </w:lvl>
    <w:lvl w:ilvl="5">
      <w:numFmt w:val="bullet"/>
      <w:lvlText w:val="•"/>
      <w:lvlJc w:val="left"/>
      <w:pPr>
        <w:ind w:left="6842" w:hanging="358"/>
      </w:pPr>
      <w:rPr>
        <w:rFonts w:hint="default"/>
      </w:rPr>
    </w:lvl>
    <w:lvl w:ilvl="6">
      <w:numFmt w:val="bullet"/>
      <w:lvlText w:val="•"/>
      <w:lvlJc w:val="left"/>
      <w:pPr>
        <w:ind w:left="8463" w:hanging="358"/>
      </w:pPr>
      <w:rPr>
        <w:rFonts w:hint="default"/>
      </w:rPr>
    </w:lvl>
    <w:lvl w:ilvl="7">
      <w:numFmt w:val="bullet"/>
      <w:lvlText w:val="•"/>
      <w:lvlJc w:val="left"/>
      <w:pPr>
        <w:ind w:left="10084" w:hanging="358"/>
      </w:pPr>
      <w:rPr>
        <w:rFonts w:hint="default"/>
      </w:rPr>
    </w:lvl>
    <w:lvl w:ilvl="8">
      <w:numFmt w:val="bullet"/>
      <w:lvlText w:val="•"/>
      <w:lvlJc w:val="left"/>
      <w:pPr>
        <w:ind w:left="11705" w:hanging="358"/>
      </w:pPr>
      <w:rPr>
        <w:rFonts w:hint="default"/>
      </w:rPr>
    </w:lvl>
  </w:abstractNum>
  <w:abstractNum w:abstractNumId="8">
    <w:nsid w:val="778D2FC0"/>
    <w:multiLevelType w:val="multilevel"/>
    <w:tmpl w:val="15B2C7BA"/>
    <w:lvl w:ilvl="0">
      <w:start w:val="2"/>
      <w:numFmt w:val="upperRoman"/>
      <w:lvlText w:val="%1."/>
      <w:lvlJc w:val="right"/>
      <w:pPr>
        <w:ind w:left="469" w:hanging="358"/>
      </w:pPr>
      <w:rPr>
        <w:rFonts w:hint="default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69" w:hanging="358"/>
      </w:pPr>
      <w:rPr>
        <w:rFonts w:hint="default"/>
      </w:rPr>
    </w:lvl>
    <w:lvl w:ilvl="2">
      <w:numFmt w:val="bullet"/>
      <w:lvlText w:val="•"/>
      <w:lvlJc w:val="left"/>
      <w:pPr>
        <w:ind w:left="2090" w:hanging="358"/>
      </w:pPr>
      <w:rPr>
        <w:rFonts w:hint="default"/>
      </w:rPr>
    </w:lvl>
    <w:lvl w:ilvl="3">
      <w:numFmt w:val="bullet"/>
      <w:lvlText w:val="•"/>
      <w:lvlJc w:val="left"/>
      <w:pPr>
        <w:ind w:left="3711" w:hanging="358"/>
      </w:pPr>
      <w:rPr>
        <w:rFonts w:hint="default"/>
      </w:rPr>
    </w:lvl>
    <w:lvl w:ilvl="4">
      <w:numFmt w:val="bullet"/>
      <w:lvlText w:val="•"/>
      <w:lvlJc w:val="left"/>
      <w:pPr>
        <w:ind w:left="5332" w:hanging="358"/>
      </w:pPr>
      <w:rPr>
        <w:rFonts w:hint="default"/>
      </w:rPr>
    </w:lvl>
    <w:lvl w:ilvl="5">
      <w:numFmt w:val="bullet"/>
      <w:lvlText w:val="•"/>
      <w:lvlJc w:val="left"/>
      <w:pPr>
        <w:ind w:left="6953" w:hanging="358"/>
      </w:pPr>
      <w:rPr>
        <w:rFonts w:hint="default"/>
      </w:rPr>
    </w:lvl>
    <w:lvl w:ilvl="6">
      <w:numFmt w:val="bullet"/>
      <w:lvlText w:val="•"/>
      <w:lvlJc w:val="left"/>
      <w:pPr>
        <w:ind w:left="8574" w:hanging="358"/>
      </w:pPr>
      <w:rPr>
        <w:rFonts w:hint="default"/>
      </w:rPr>
    </w:lvl>
    <w:lvl w:ilvl="7">
      <w:numFmt w:val="bullet"/>
      <w:lvlText w:val="•"/>
      <w:lvlJc w:val="left"/>
      <w:pPr>
        <w:ind w:left="10195" w:hanging="358"/>
      </w:pPr>
      <w:rPr>
        <w:rFonts w:hint="default"/>
      </w:rPr>
    </w:lvl>
    <w:lvl w:ilvl="8">
      <w:numFmt w:val="bullet"/>
      <w:lvlText w:val="•"/>
      <w:lvlJc w:val="left"/>
      <w:pPr>
        <w:ind w:left="11816" w:hanging="35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92E"/>
    <w:rsid w:val="0000692E"/>
    <w:rsid w:val="00170C2E"/>
    <w:rsid w:val="00403A74"/>
    <w:rsid w:val="00412344"/>
    <w:rsid w:val="00451E46"/>
    <w:rsid w:val="0045727D"/>
    <w:rsid w:val="004C45E4"/>
    <w:rsid w:val="00565415"/>
    <w:rsid w:val="00570EB9"/>
    <w:rsid w:val="005803CF"/>
    <w:rsid w:val="005855B8"/>
    <w:rsid w:val="005C0851"/>
    <w:rsid w:val="005F54F6"/>
    <w:rsid w:val="00684033"/>
    <w:rsid w:val="006A53AC"/>
    <w:rsid w:val="006D2204"/>
    <w:rsid w:val="006D42E2"/>
    <w:rsid w:val="00707451"/>
    <w:rsid w:val="00933F33"/>
    <w:rsid w:val="00A4553B"/>
    <w:rsid w:val="00AE48EC"/>
    <w:rsid w:val="00BA505A"/>
    <w:rsid w:val="00C00132"/>
    <w:rsid w:val="00CB7AF1"/>
    <w:rsid w:val="00D772F2"/>
    <w:rsid w:val="00E12255"/>
    <w:rsid w:val="00E7344D"/>
    <w:rsid w:val="00EB6C57"/>
    <w:rsid w:val="00EE6A14"/>
    <w:rsid w:val="00F4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2E"/>
  </w:style>
  <w:style w:type="paragraph" w:styleId="Nagwek1">
    <w:name w:val="heading 1"/>
    <w:basedOn w:val="Normalny"/>
    <w:next w:val="Normalny"/>
    <w:link w:val="Nagwek1Znak"/>
    <w:uiPriority w:val="9"/>
    <w:qFormat/>
    <w:rsid w:val="0000692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548DD4"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92E"/>
    <w:rPr>
      <w:rFonts w:ascii="Times New Roman" w:eastAsia="Times New Roman" w:hAnsi="Times New Roman" w:cs="Times New Roman"/>
      <w:b/>
      <w:bCs/>
      <w:color w:val="548DD4"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0692E"/>
    <w:pPr>
      <w:widowControl w:val="0"/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692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2E"/>
  </w:style>
  <w:style w:type="paragraph" w:customStyle="1" w:styleId="Heading3">
    <w:name w:val="Heading 3"/>
    <w:basedOn w:val="Normalny"/>
    <w:uiPriority w:val="1"/>
    <w:qFormat/>
    <w:rsid w:val="0000692E"/>
    <w:pPr>
      <w:widowControl w:val="0"/>
      <w:autoSpaceDE w:val="0"/>
      <w:autoSpaceDN w:val="0"/>
      <w:adjustRightInd w:val="0"/>
      <w:spacing w:after="0" w:line="240" w:lineRule="auto"/>
      <w:ind w:left="3421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06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06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spektor@biebrza-lead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biebrza-leader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3007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11</cp:revision>
  <dcterms:created xsi:type="dcterms:W3CDTF">2020-12-16T11:50:00Z</dcterms:created>
  <dcterms:modified xsi:type="dcterms:W3CDTF">2020-12-21T08:48:00Z</dcterms:modified>
</cp:coreProperties>
</file>