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:rsidR="00510DFD" w:rsidRDefault="00510DFD" w:rsidP="00510DF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13335</wp:posOffset>
            </wp:positionV>
            <wp:extent cx="1077595" cy="608330"/>
            <wp:effectExtent l="19050" t="0" r="8255" b="0"/>
            <wp:wrapNone/>
            <wp:docPr id="3" name="Obraz 5" descr="Logo_JPEG_zu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JPEG_zu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23495</wp:posOffset>
            </wp:positionV>
            <wp:extent cx="642620" cy="546100"/>
            <wp:effectExtent l="19050" t="0" r="5080" b="0"/>
            <wp:wrapThrough wrapText="bothSides">
              <wp:wrapPolygon edited="0">
                <wp:start x="-640" y="0"/>
                <wp:lineTo x="-640" y="21098"/>
                <wp:lineTo x="21771" y="21098"/>
                <wp:lineTo x="21771" y="0"/>
                <wp:lineTo x="-640" y="0"/>
              </wp:wrapPolygon>
            </wp:wrapThrough>
            <wp:docPr id="5" name="Obraz 5" descr="LOGO LGD_czarno-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LGD_czarno-biał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13335</wp:posOffset>
            </wp:positionV>
            <wp:extent cx="1141095" cy="591185"/>
            <wp:effectExtent l="19050" t="0" r="1905" b="0"/>
            <wp:wrapNone/>
            <wp:docPr id="2" name="Obraz 4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36195</wp:posOffset>
            </wp:positionV>
            <wp:extent cx="1813560" cy="591820"/>
            <wp:effectExtent l="19050" t="0" r="0" b="0"/>
            <wp:wrapNone/>
            <wp:docPr id="4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DFD" w:rsidRDefault="00510DFD" w:rsidP="00510DFD">
      <w:pPr>
        <w:pStyle w:val="Tekstpodstawowy"/>
      </w:pPr>
    </w:p>
    <w:p w:rsidR="00510DFD" w:rsidRPr="00E5425F" w:rsidRDefault="00510DFD" w:rsidP="00510DFD">
      <w:pPr>
        <w:pStyle w:val="Tekstpodstawowy"/>
      </w:pPr>
    </w:p>
    <w:p w:rsidR="00510DFD" w:rsidRDefault="00510DFD" w:rsidP="00510DFD">
      <w:pPr>
        <w:pStyle w:val="Nagwek2"/>
        <w:jc w:val="both"/>
        <w:rPr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0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0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2F589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2F589F">
        <w:rPr>
          <w:rFonts w:asciiTheme="majorHAnsi" w:hAnsiTheme="majorHAnsi"/>
          <w:b/>
          <w:sz w:val="20"/>
          <w:szCs w:val="20"/>
        </w:rPr>
      </w:r>
      <w:r w:rsidR="002F589F">
        <w:rPr>
          <w:rFonts w:asciiTheme="majorHAnsi" w:hAnsiTheme="majorHAnsi"/>
          <w:b/>
          <w:sz w:val="20"/>
          <w:szCs w:val="20"/>
        </w:rPr>
        <w:fldChar w:fldCharType="separate"/>
      </w:r>
      <w:r w:rsidR="002F589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2F589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2F589F">
        <w:rPr>
          <w:rFonts w:asciiTheme="majorHAnsi" w:hAnsiTheme="majorHAnsi"/>
          <w:b/>
          <w:sz w:val="20"/>
          <w:szCs w:val="20"/>
        </w:rPr>
      </w:r>
      <w:r w:rsidR="002F589F">
        <w:rPr>
          <w:rFonts w:asciiTheme="majorHAnsi" w:hAnsiTheme="majorHAnsi"/>
          <w:b/>
          <w:sz w:val="20"/>
          <w:szCs w:val="20"/>
        </w:rPr>
        <w:fldChar w:fldCharType="separate"/>
      </w:r>
      <w:r w:rsidR="002F589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2F589F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:rsidR="0092014C" w:rsidRPr="00847600" w:rsidRDefault="002F589F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2F589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2F589F">
        <w:rPr>
          <w:rFonts w:asciiTheme="majorHAnsi" w:hAnsiTheme="majorHAnsi"/>
          <w:b/>
          <w:sz w:val="20"/>
          <w:szCs w:val="20"/>
        </w:rPr>
      </w:r>
      <w:r w:rsidR="002F589F">
        <w:rPr>
          <w:rFonts w:asciiTheme="majorHAnsi" w:hAnsiTheme="majorHAnsi"/>
          <w:b/>
          <w:sz w:val="20"/>
          <w:szCs w:val="20"/>
        </w:rPr>
        <w:fldChar w:fldCharType="separate"/>
      </w:r>
      <w:r w:rsidR="002F589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2F589F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2F589F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12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2F589F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2F589F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2F589F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2F589F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2F589F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2F589F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9511AE" w:rsidRPr="00847600" w:rsidRDefault="002F589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2F589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2F589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2F589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3"/>
      <w:footerReference w:type="even" r:id="rId14"/>
      <w:footerReference w:type="default" r:id="rId15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08" w:rsidRDefault="00DA7A08">
      <w:r>
        <w:separator/>
      </w:r>
    </w:p>
  </w:endnote>
  <w:endnote w:type="continuationSeparator" w:id="0">
    <w:p w:rsidR="00DA7A08" w:rsidRDefault="00DA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2F589F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2F589F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0DF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08" w:rsidRDefault="00DA7A08">
      <w:r>
        <w:separator/>
      </w:r>
    </w:p>
  </w:footnote>
  <w:footnote w:type="continuationSeparator" w:id="0">
    <w:p w:rsidR="00DA7A08" w:rsidRDefault="00DA7A08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Pr="006D786A" w:rsidRDefault="008E7E54" w:rsidP="00732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589F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DFD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CELEX:31992L0043:EN:N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5932-1CBE-4E59-8D4F-777BF7DE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1675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Prezes</cp:lastModifiedBy>
  <cp:revision>4</cp:revision>
  <cp:lastPrinted>2017-02-22T09:17:00Z</cp:lastPrinted>
  <dcterms:created xsi:type="dcterms:W3CDTF">2018-08-06T10:16:00Z</dcterms:created>
  <dcterms:modified xsi:type="dcterms:W3CDTF">2020-02-10T11:16:00Z</dcterms:modified>
</cp:coreProperties>
</file>