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EA" w:rsidRDefault="00875ACA" w:rsidP="00381AEA">
      <w:pPr>
        <w:tabs>
          <w:tab w:val="left" w:pos="1671"/>
        </w:tabs>
      </w:pPr>
      <w:r>
        <w:rPr>
          <w:noProof/>
          <w:lang w:eastAsia="pl-PL"/>
        </w:rPr>
        <w:drawing>
          <wp:inline distT="0" distB="0" distL="0" distR="0">
            <wp:extent cx="6096000" cy="485775"/>
            <wp:effectExtent l="19050" t="0" r="0" b="0"/>
            <wp:docPr id="1" name="Obraz 2" descr="Zestaw+logotypĂłw+monochrom+GRAY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estaw+logotypĂłw+monochrom+GRAY+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CB" w:rsidRDefault="00D41DCB" w:rsidP="00381AEA">
      <w:pPr>
        <w:tabs>
          <w:tab w:val="left" w:pos="1671"/>
        </w:tabs>
      </w:pPr>
    </w:p>
    <w:p w:rsidR="00875ACA" w:rsidRDefault="00875ACA" w:rsidP="00875AC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01F6C" w:rsidRPr="003F0044" w:rsidRDefault="00875ACA" w:rsidP="00875ACA">
      <w:pPr>
        <w:jc w:val="right"/>
      </w:pPr>
      <w:r w:rsidRPr="00150296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bookmarkStart w:id="0" w:name="_GoBack"/>
      <w:bookmarkEnd w:id="0"/>
      <w:r w:rsidRPr="00150296">
        <w:rPr>
          <w:rFonts w:asciiTheme="minorHAnsi" w:hAnsiTheme="minorHAnsi" w:cstheme="minorHAnsi"/>
          <w:b/>
          <w:sz w:val="22"/>
          <w:szCs w:val="22"/>
        </w:rPr>
        <w:t>…. do wniosku o dofinansowanie</w:t>
      </w:r>
    </w:p>
    <w:p w:rsidR="00901F6C" w:rsidRPr="00D41DCB" w:rsidRDefault="00901F6C" w:rsidP="00D41DCB">
      <w:pPr>
        <w:spacing w:line="360" w:lineRule="auto"/>
        <w:rPr>
          <w:b/>
        </w:rPr>
      </w:pPr>
    </w:p>
    <w:p w:rsidR="009A7C29" w:rsidRDefault="009A7C29"/>
    <w:p w:rsidR="009A7C29" w:rsidRDefault="009A7C29"/>
    <w:p w:rsidR="00BA285F" w:rsidRPr="00BA285F" w:rsidRDefault="00BA285F" w:rsidP="00BA285F">
      <w:pPr>
        <w:keepNext/>
        <w:tabs>
          <w:tab w:val="left" w:pos="0"/>
        </w:tabs>
        <w:jc w:val="center"/>
        <w:outlineLvl w:val="0"/>
        <w:rPr>
          <w:rFonts w:ascii="Cambria" w:hAnsi="Cambria"/>
          <w:b/>
          <w:bCs/>
          <w:spacing w:val="20"/>
          <w:sz w:val="28"/>
          <w:szCs w:val="28"/>
        </w:rPr>
      </w:pPr>
      <w:r w:rsidRPr="00BA285F">
        <w:rPr>
          <w:rFonts w:ascii="Cambria" w:hAnsi="Cambria"/>
          <w:b/>
          <w:bCs/>
          <w:spacing w:val="20"/>
          <w:sz w:val="28"/>
          <w:szCs w:val="28"/>
        </w:rPr>
        <w:t>Oświadczenie o posiadanym prawie do dysponowania nieruchomością na cele realizacji projektu</w:t>
      </w:r>
    </w:p>
    <w:p w:rsidR="00BA285F" w:rsidRPr="00BA285F" w:rsidRDefault="00BA285F" w:rsidP="00BA285F">
      <w:pPr>
        <w:rPr>
          <w:rFonts w:ascii="Cambria" w:hAnsi="Cambria"/>
        </w:rPr>
      </w:pPr>
    </w:p>
    <w:p w:rsidR="00BA285F" w:rsidRPr="00BA285F" w:rsidRDefault="00BA285F" w:rsidP="00BA285F">
      <w:pPr>
        <w:rPr>
          <w:rFonts w:ascii="Cambria" w:hAnsi="Cambria"/>
        </w:rPr>
      </w:pPr>
    </w:p>
    <w:p w:rsidR="00BA285F" w:rsidRPr="00BA285F" w:rsidRDefault="00BA285F" w:rsidP="00BA285F">
      <w:pPr>
        <w:shd w:val="clear" w:color="auto" w:fill="FFFFFF"/>
        <w:spacing w:line="442" w:lineRule="exact"/>
        <w:jc w:val="both"/>
        <w:rPr>
          <w:rFonts w:ascii="Cambria" w:hAnsi="Cambria"/>
          <w:spacing w:val="2"/>
        </w:rPr>
      </w:pPr>
      <w:r w:rsidRPr="00BA285F">
        <w:rPr>
          <w:rFonts w:ascii="Cambria" w:hAnsi="Cambria"/>
          <w:spacing w:val="2"/>
        </w:rPr>
        <w:t>W imieniu Wnioskodawcy ……………………………………………………………………………………………………………………………..</w:t>
      </w:r>
    </w:p>
    <w:p w:rsidR="00BA285F" w:rsidRPr="00BA285F" w:rsidRDefault="00BA285F" w:rsidP="00BA285F">
      <w:pPr>
        <w:shd w:val="clear" w:color="auto" w:fill="FFFFFF"/>
        <w:spacing w:line="442" w:lineRule="exact"/>
        <w:jc w:val="both"/>
        <w:rPr>
          <w:rFonts w:ascii="Cambria" w:hAnsi="Cambria"/>
          <w:spacing w:val="2"/>
        </w:rPr>
      </w:pPr>
      <w:r w:rsidRPr="00BA285F">
        <w:rPr>
          <w:rFonts w:ascii="Cambria" w:hAnsi="Cambria"/>
          <w:spacing w:val="2"/>
        </w:rPr>
        <w:t>ja, niżej podpisany(a)</w:t>
      </w:r>
      <w:r w:rsidRPr="00BA285F">
        <w:rPr>
          <w:rFonts w:ascii="Cambria" w:hAnsi="Cambria"/>
          <w:spacing w:val="2"/>
          <w:vertAlign w:val="superscript"/>
        </w:rPr>
        <w:footnoteReference w:id="1"/>
      </w:r>
      <w:r w:rsidRPr="00BA285F">
        <w:rPr>
          <w:rFonts w:ascii="Cambria" w:hAnsi="Cambria"/>
          <w:spacing w:val="2"/>
        </w:rPr>
        <w:t xml:space="preserve"> ………………………………………………….…………………………………..……………… legitymujący(a) się</w:t>
      </w:r>
      <w:r w:rsidRPr="00BA285F">
        <w:rPr>
          <w:rFonts w:ascii="Cambria" w:hAnsi="Cambria"/>
        </w:rPr>
        <w:t>…………………...…………………………………………………………………………………………………….…</w:t>
      </w:r>
      <w:r w:rsidRPr="00BA285F">
        <w:rPr>
          <w:rFonts w:ascii="Cambria" w:hAnsi="Cambria"/>
          <w:w w:val="106"/>
        </w:rPr>
        <w:t>…………………………………..</w:t>
      </w:r>
    </w:p>
    <w:p w:rsidR="00BA285F" w:rsidRPr="00BA285F" w:rsidRDefault="00BA285F" w:rsidP="00BA285F">
      <w:pPr>
        <w:shd w:val="clear" w:color="auto" w:fill="FFFFFF"/>
        <w:jc w:val="both"/>
        <w:rPr>
          <w:rFonts w:ascii="Cambria" w:hAnsi="Cambria"/>
          <w:spacing w:val="-4"/>
          <w:sz w:val="16"/>
          <w:szCs w:val="16"/>
        </w:rPr>
      </w:pPr>
      <w:r w:rsidRPr="00BA285F">
        <w:rPr>
          <w:rFonts w:ascii="Cambria" w:hAnsi="Cambria"/>
          <w:spacing w:val="-4"/>
          <w:sz w:val="16"/>
          <w:szCs w:val="16"/>
        </w:rPr>
        <w:t xml:space="preserve">                                                    (numer dowodu osobistego lub innego dokumentu stwierdzającego tożsamość i nazwa organu wydającego)</w:t>
      </w:r>
    </w:p>
    <w:p w:rsidR="00BA285F" w:rsidRPr="00BA285F" w:rsidRDefault="00BA285F" w:rsidP="00BA285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  <w:rPr>
          <w:rFonts w:ascii="Cambria" w:hAnsi="Cambria"/>
          <w:spacing w:val="1"/>
        </w:rPr>
      </w:pPr>
    </w:p>
    <w:p w:rsidR="00BA285F" w:rsidRPr="00BA285F" w:rsidRDefault="00BA285F" w:rsidP="00BA285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  <w:rPr>
          <w:rFonts w:ascii="Cambria" w:hAnsi="Cambria"/>
        </w:rPr>
      </w:pPr>
      <w:r w:rsidRPr="00BA285F">
        <w:rPr>
          <w:rFonts w:ascii="Cambria" w:hAnsi="Cambria"/>
          <w:spacing w:val="1"/>
        </w:rPr>
        <w:t>zamieszkały(a)</w:t>
      </w:r>
      <w:r w:rsidRPr="00BA285F">
        <w:rPr>
          <w:rFonts w:ascii="Cambria" w:hAnsi="Cambria"/>
        </w:rPr>
        <w:tab/>
        <w:t>….......................................</w:t>
      </w:r>
    </w:p>
    <w:p w:rsidR="00BA285F" w:rsidRPr="00BA285F" w:rsidRDefault="00BA285F" w:rsidP="00BA285F">
      <w:pPr>
        <w:shd w:val="clear" w:color="auto" w:fill="FFFFFF"/>
        <w:ind w:left="5534"/>
        <w:jc w:val="both"/>
        <w:rPr>
          <w:rFonts w:ascii="Cambria" w:hAnsi="Cambria"/>
          <w:spacing w:val="-9"/>
          <w:sz w:val="16"/>
          <w:szCs w:val="16"/>
        </w:rPr>
      </w:pPr>
      <w:r w:rsidRPr="00BA285F">
        <w:rPr>
          <w:rFonts w:ascii="Cambria" w:hAnsi="Cambria"/>
          <w:spacing w:val="-9"/>
          <w:sz w:val="16"/>
          <w:szCs w:val="16"/>
        </w:rPr>
        <w:t>(adres)</w:t>
      </w:r>
    </w:p>
    <w:p w:rsidR="00BA285F" w:rsidRPr="00BA285F" w:rsidRDefault="00BA285F" w:rsidP="00BA285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rPr>
          <w:rFonts w:ascii="Cambria" w:hAnsi="Cambria"/>
          <w:w w:val="106"/>
        </w:rPr>
      </w:pPr>
      <w:r w:rsidRPr="00BA285F">
        <w:rPr>
          <w:rFonts w:ascii="Cambria" w:hAnsi="Cambria"/>
          <w:w w:val="106"/>
        </w:rPr>
        <w:t xml:space="preserve">oświadczam, że posiadam prawo do dysponowania nieruchomością/nieruchomościami: </w:t>
      </w:r>
      <w:r w:rsidRPr="00BA285F">
        <w:rPr>
          <w:rFonts w:ascii="Cambria" w:hAnsi="Cambria"/>
          <w:w w:val="106"/>
        </w:rPr>
        <w:br/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8"/>
        <w:gridCol w:w="4850"/>
        <w:tblGridChange w:id="1">
          <w:tblGrid>
            <w:gridCol w:w="4738"/>
            <w:gridCol w:w="4850"/>
          </w:tblGrid>
        </w:tblGridChange>
      </w:tblGrid>
      <w:tr w:rsidR="00BA285F" w:rsidRPr="00BA285F" w:rsidTr="00A57669">
        <w:tc>
          <w:tcPr>
            <w:tcW w:w="2471" w:type="pct"/>
            <w:shd w:val="clear" w:color="auto" w:fill="DBDBDB"/>
            <w:vAlign w:val="center"/>
          </w:tcPr>
          <w:p w:rsidR="00BA285F" w:rsidRPr="00BA285F" w:rsidRDefault="00BA285F" w:rsidP="00BA285F">
            <w:pPr>
              <w:jc w:val="center"/>
              <w:rPr>
                <w:rFonts w:ascii="Cambria" w:hAnsi="Cambria"/>
                <w:w w:val="106"/>
                <w:sz w:val="18"/>
                <w:szCs w:val="18"/>
                <w:lang w:eastAsia="pl-PL"/>
              </w:rPr>
            </w:pPr>
            <w:r w:rsidRPr="00BA285F">
              <w:rPr>
                <w:rFonts w:ascii="Cambria" w:hAnsi="Cambria"/>
                <w:sz w:val="18"/>
                <w:szCs w:val="18"/>
                <w:lang w:eastAsia="pl-PL"/>
              </w:rPr>
              <w:t>Jednostka ewidencyjna/obręb ewidencyjny/nr działki ewidencyjnej:</w:t>
            </w:r>
          </w:p>
        </w:tc>
        <w:tc>
          <w:tcPr>
            <w:tcW w:w="2529" w:type="pct"/>
            <w:shd w:val="clear" w:color="auto" w:fill="DBDBDB"/>
            <w:vAlign w:val="center"/>
          </w:tcPr>
          <w:p w:rsidR="00BA285F" w:rsidRPr="00BA285F" w:rsidRDefault="00BA285F" w:rsidP="00BA285F">
            <w:pPr>
              <w:jc w:val="center"/>
              <w:rPr>
                <w:rFonts w:ascii="Cambria" w:hAnsi="Cambria"/>
                <w:w w:val="106"/>
                <w:sz w:val="18"/>
                <w:szCs w:val="18"/>
                <w:lang w:eastAsia="pl-PL"/>
              </w:rPr>
            </w:pPr>
            <w:r w:rsidRPr="00BA285F">
              <w:rPr>
                <w:rFonts w:ascii="Cambria" w:hAnsi="Cambria"/>
                <w:w w:val="106"/>
                <w:sz w:val="18"/>
                <w:szCs w:val="18"/>
                <w:lang w:eastAsia="pl-PL"/>
              </w:rPr>
              <w:t>Tytuł, z którego wynika prawo do dysponowania wyżej wskazaną nieruchomością na cele budowlane: (przykładowo: własność, współwłasność, ograniczone prawo rzeczowe, użytkowanie wieczyste) oraz nazwa dokumentu, z którego tytuł ten wynika</w:t>
            </w:r>
          </w:p>
        </w:tc>
      </w:tr>
      <w:tr w:rsidR="00BA285F" w:rsidRPr="00BA285F" w:rsidTr="00A57669">
        <w:tc>
          <w:tcPr>
            <w:tcW w:w="2471" w:type="pct"/>
            <w:shd w:val="clear" w:color="auto" w:fill="auto"/>
          </w:tcPr>
          <w:p w:rsidR="00BA285F" w:rsidRPr="00BA285F" w:rsidRDefault="00BA285F" w:rsidP="00BA285F">
            <w:pPr>
              <w:tabs>
                <w:tab w:val="left" w:leader="dot" w:pos="3955"/>
                <w:tab w:val="left" w:leader="dot" w:pos="9149"/>
              </w:tabs>
              <w:spacing w:line="360" w:lineRule="exact"/>
              <w:rPr>
                <w:rFonts w:ascii="Cambria" w:hAnsi="Cambria"/>
                <w:w w:val="106"/>
              </w:rPr>
            </w:pPr>
            <w:r w:rsidRPr="00BA285F">
              <w:rPr>
                <w:rFonts w:ascii="Cambria" w:hAnsi="Cambria"/>
                <w:w w:val="106"/>
              </w:rPr>
              <w:t>1)</w:t>
            </w:r>
          </w:p>
        </w:tc>
        <w:tc>
          <w:tcPr>
            <w:tcW w:w="2529" w:type="pct"/>
            <w:shd w:val="clear" w:color="auto" w:fill="auto"/>
          </w:tcPr>
          <w:p w:rsidR="00BA285F" w:rsidRPr="00BA285F" w:rsidRDefault="00BA285F" w:rsidP="00BA285F">
            <w:pPr>
              <w:tabs>
                <w:tab w:val="left" w:leader="dot" w:pos="3955"/>
                <w:tab w:val="left" w:leader="dot" w:pos="9149"/>
              </w:tabs>
              <w:spacing w:line="360" w:lineRule="exact"/>
              <w:rPr>
                <w:rFonts w:ascii="Cambria" w:hAnsi="Cambria"/>
                <w:w w:val="106"/>
              </w:rPr>
            </w:pPr>
          </w:p>
        </w:tc>
      </w:tr>
      <w:tr w:rsidR="00BA285F" w:rsidRPr="00BA285F" w:rsidTr="00A57669">
        <w:tc>
          <w:tcPr>
            <w:tcW w:w="2471" w:type="pct"/>
            <w:shd w:val="clear" w:color="auto" w:fill="auto"/>
          </w:tcPr>
          <w:p w:rsidR="00BA285F" w:rsidRPr="00BA285F" w:rsidRDefault="00BA285F" w:rsidP="00BA285F">
            <w:pPr>
              <w:tabs>
                <w:tab w:val="left" w:leader="dot" w:pos="3955"/>
                <w:tab w:val="left" w:leader="dot" w:pos="9149"/>
              </w:tabs>
              <w:spacing w:line="360" w:lineRule="exact"/>
              <w:rPr>
                <w:rFonts w:ascii="Cambria" w:hAnsi="Cambria"/>
                <w:w w:val="106"/>
              </w:rPr>
            </w:pPr>
            <w:r w:rsidRPr="00BA285F">
              <w:rPr>
                <w:rFonts w:ascii="Cambria" w:hAnsi="Cambria"/>
                <w:w w:val="106"/>
              </w:rPr>
              <w:t>2)</w:t>
            </w:r>
            <w:r w:rsidRPr="00BA285F">
              <w:rPr>
                <w:rFonts w:ascii="Cambria" w:hAnsi="Cambria"/>
                <w:w w:val="106"/>
                <w:vertAlign w:val="superscript"/>
              </w:rPr>
              <w:footnoteReference w:id="2"/>
            </w:r>
            <w:r w:rsidRPr="00BA285F">
              <w:rPr>
                <w:rFonts w:ascii="Cambria" w:hAnsi="Cambria"/>
                <w:w w:val="106"/>
              </w:rPr>
              <w:t xml:space="preserve"> </w:t>
            </w:r>
          </w:p>
        </w:tc>
        <w:tc>
          <w:tcPr>
            <w:tcW w:w="2529" w:type="pct"/>
            <w:shd w:val="clear" w:color="auto" w:fill="auto"/>
          </w:tcPr>
          <w:p w:rsidR="00BA285F" w:rsidRPr="00BA285F" w:rsidRDefault="00BA285F" w:rsidP="00BA285F">
            <w:pPr>
              <w:tabs>
                <w:tab w:val="left" w:leader="dot" w:pos="3955"/>
                <w:tab w:val="left" w:leader="dot" w:pos="9149"/>
              </w:tabs>
              <w:spacing w:line="360" w:lineRule="exact"/>
              <w:rPr>
                <w:rFonts w:ascii="Cambria" w:hAnsi="Cambria"/>
                <w:w w:val="106"/>
              </w:rPr>
            </w:pPr>
          </w:p>
        </w:tc>
      </w:tr>
    </w:tbl>
    <w:p w:rsidR="00BA285F" w:rsidRPr="00BA285F" w:rsidRDefault="00BA285F" w:rsidP="00BA285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rPr>
          <w:rFonts w:ascii="Cambria" w:hAnsi="Cambria"/>
          <w:w w:val="106"/>
        </w:rPr>
      </w:pPr>
    </w:p>
    <w:p w:rsidR="00BA285F" w:rsidRPr="00BA285F" w:rsidRDefault="00BA285F" w:rsidP="00BA285F">
      <w:pPr>
        <w:shd w:val="clear" w:color="auto" w:fill="FFFFFF"/>
        <w:tabs>
          <w:tab w:val="left" w:leader="dot" w:pos="7776"/>
        </w:tabs>
        <w:ind w:left="43"/>
        <w:jc w:val="both"/>
        <w:rPr>
          <w:rFonts w:ascii="Cambria" w:hAnsi="Cambria"/>
          <w:spacing w:val="1"/>
          <w:w w:val="106"/>
        </w:rPr>
      </w:pPr>
      <w:r w:rsidRPr="00BA285F">
        <w:rPr>
          <w:rFonts w:ascii="Cambria" w:hAnsi="Cambria"/>
          <w:spacing w:val="2"/>
          <w:w w:val="106"/>
        </w:rPr>
        <w:t>Oświadczam, że posiadam pełnomocnictwo z dnia</w:t>
      </w:r>
      <w:r w:rsidRPr="00BA285F">
        <w:rPr>
          <w:rFonts w:ascii="Cambria" w:hAnsi="Cambria"/>
        </w:rPr>
        <w:t>………………………………………………..</w:t>
      </w:r>
      <w:r w:rsidRPr="00BA285F">
        <w:rPr>
          <w:rFonts w:ascii="Cambria" w:hAnsi="Cambria"/>
          <w:spacing w:val="2"/>
          <w:w w:val="106"/>
        </w:rPr>
        <w:t xml:space="preserve">do reprezentowania osoby </w:t>
      </w:r>
      <w:r w:rsidRPr="00BA285F">
        <w:rPr>
          <w:rFonts w:ascii="Cambria" w:hAnsi="Cambria"/>
          <w:spacing w:val="-1"/>
          <w:w w:val="106"/>
        </w:rPr>
        <w:t xml:space="preserve">prawnej </w:t>
      </w:r>
      <w:r w:rsidRPr="00BA285F">
        <w:rPr>
          <w:rFonts w:ascii="Cambria" w:hAnsi="Cambria"/>
        </w:rPr>
        <w:tab/>
        <w:t>…...…</w:t>
      </w:r>
      <w:r w:rsidRPr="00BA285F">
        <w:rPr>
          <w:rFonts w:ascii="Cambria" w:hAnsi="Cambria"/>
          <w:spacing w:val="1"/>
          <w:w w:val="106"/>
        </w:rPr>
        <w:t xml:space="preserve">upoważniające </w:t>
      </w:r>
    </w:p>
    <w:p w:rsidR="00BA285F" w:rsidRPr="00BA285F" w:rsidRDefault="00BA285F" w:rsidP="00BA285F">
      <w:pPr>
        <w:shd w:val="clear" w:color="auto" w:fill="FFFFFF"/>
        <w:tabs>
          <w:tab w:val="left" w:leader="dot" w:pos="7776"/>
        </w:tabs>
        <w:jc w:val="center"/>
        <w:rPr>
          <w:rFonts w:ascii="Cambria" w:hAnsi="Cambria"/>
          <w:spacing w:val="-5"/>
        </w:rPr>
      </w:pPr>
      <w:r w:rsidRPr="00BA285F">
        <w:rPr>
          <w:rFonts w:ascii="Cambria" w:hAnsi="Cambria"/>
          <w:spacing w:val="-5"/>
          <w:sz w:val="16"/>
          <w:szCs w:val="16"/>
        </w:rPr>
        <w:t>(nazwa i adres osoby prawnej)</w:t>
      </w:r>
    </w:p>
    <w:p w:rsidR="00BA285F" w:rsidRPr="00BA285F" w:rsidRDefault="00BA285F" w:rsidP="00BA285F">
      <w:pPr>
        <w:shd w:val="clear" w:color="auto" w:fill="FFFFFF"/>
        <w:tabs>
          <w:tab w:val="left" w:leader="dot" w:pos="7776"/>
        </w:tabs>
        <w:spacing w:after="120"/>
        <w:jc w:val="both"/>
        <w:rPr>
          <w:rFonts w:ascii="Cambria" w:hAnsi="Cambria"/>
          <w:spacing w:val="1"/>
          <w:w w:val="106"/>
        </w:rPr>
      </w:pPr>
      <w:r w:rsidRPr="00BA285F">
        <w:rPr>
          <w:rFonts w:ascii="Cambria" w:hAnsi="Cambria"/>
          <w:spacing w:val="-5"/>
        </w:rPr>
        <w:t xml:space="preserve">mnie </w:t>
      </w:r>
      <w:r w:rsidRPr="00BA285F">
        <w:rPr>
          <w:rFonts w:ascii="Cambria" w:hAnsi="Cambria"/>
          <w:w w:val="106"/>
        </w:rPr>
        <w:t>do złożenia oświadczenia o posiadanym prawie do dysponowania nieruchomością na cele realizacji projektu w imie</w:t>
      </w:r>
      <w:r w:rsidRPr="00BA285F">
        <w:rPr>
          <w:rFonts w:ascii="Cambria" w:hAnsi="Cambria"/>
          <w:w w:val="106"/>
        </w:rPr>
        <w:softHyphen/>
      </w:r>
      <w:r w:rsidRPr="00BA285F">
        <w:rPr>
          <w:rFonts w:ascii="Cambria" w:hAnsi="Cambria"/>
          <w:spacing w:val="1"/>
          <w:w w:val="106"/>
        </w:rPr>
        <w:t>niu osoby prawnej. Pełnomocnictwo przedstawiam w załączeniu</w:t>
      </w:r>
      <w:r w:rsidRPr="00BA285F">
        <w:rPr>
          <w:rFonts w:ascii="Cambria" w:hAnsi="Cambria"/>
          <w:spacing w:val="1"/>
          <w:w w:val="106"/>
          <w:vertAlign w:val="superscript"/>
        </w:rPr>
        <w:t>3</w:t>
      </w:r>
      <w:r w:rsidRPr="00BA285F">
        <w:rPr>
          <w:rFonts w:ascii="Cambria" w:hAnsi="Cambria"/>
          <w:spacing w:val="1"/>
          <w:w w:val="106"/>
        </w:rPr>
        <w:t>.</w:t>
      </w:r>
    </w:p>
    <w:p w:rsidR="00BA285F" w:rsidRPr="00BA285F" w:rsidRDefault="00BA285F" w:rsidP="00BA285F">
      <w:pPr>
        <w:shd w:val="clear" w:color="auto" w:fill="FFFFFF"/>
        <w:tabs>
          <w:tab w:val="left" w:leader="dot" w:pos="7776"/>
        </w:tabs>
        <w:jc w:val="both"/>
        <w:rPr>
          <w:rFonts w:ascii="Cambria" w:hAnsi="Cambria"/>
          <w:spacing w:val="-6"/>
          <w:sz w:val="18"/>
          <w:szCs w:val="18"/>
        </w:rPr>
      </w:pPr>
      <w:r w:rsidRPr="00BA285F">
        <w:rPr>
          <w:rFonts w:ascii="Cambria" w:hAnsi="Cambria"/>
          <w:b/>
          <w:bCs/>
          <w:w w:val="106"/>
        </w:rPr>
        <w:t xml:space="preserve">Świadomy odpowiedzialności karnej za podanie w niniejszym oświadczeniu nieprawdy, zgodnie </w:t>
      </w:r>
      <w:r w:rsidRPr="00BA285F">
        <w:rPr>
          <w:rFonts w:ascii="Cambria" w:hAnsi="Cambria"/>
          <w:b/>
          <w:bCs/>
          <w:w w:val="106"/>
        </w:rPr>
        <w:br/>
        <w:t>z art. 233 Ko</w:t>
      </w:r>
      <w:r w:rsidRPr="00BA285F">
        <w:rPr>
          <w:rFonts w:ascii="Cambria" w:hAnsi="Cambria"/>
          <w:b/>
          <w:bCs/>
          <w:w w:val="106"/>
        </w:rPr>
        <w:softHyphen/>
        <w:t>deksu karnego, potwierdzam własnoręcznym podpisem prawdziwość danych zamieszczonych powyżej.</w:t>
      </w:r>
    </w:p>
    <w:p w:rsidR="00BA285F" w:rsidRPr="00BA285F" w:rsidRDefault="00BA285F" w:rsidP="00BA285F">
      <w:pPr>
        <w:shd w:val="clear" w:color="auto" w:fill="FFFFFF"/>
        <w:tabs>
          <w:tab w:val="left" w:pos="5165"/>
        </w:tabs>
        <w:spacing w:before="629"/>
        <w:ind w:right="14"/>
        <w:jc w:val="both"/>
        <w:rPr>
          <w:rFonts w:ascii="Cambria" w:hAnsi="Cambria"/>
          <w:spacing w:val="-6"/>
          <w:sz w:val="18"/>
          <w:szCs w:val="18"/>
        </w:rPr>
      </w:pPr>
    </w:p>
    <w:p w:rsidR="00BA285F" w:rsidRPr="00BA285F" w:rsidRDefault="00BA285F" w:rsidP="00BA285F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rFonts w:ascii="Cambria" w:hAnsi="Cambria"/>
          <w:spacing w:val="-6"/>
          <w:sz w:val="18"/>
          <w:szCs w:val="18"/>
        </w:rPr>
      </w:pPr>
      <w:r w:rsidRPr="00BA285F">
        <w:rPr>
          <w:rFonts w:ascii="Cambria" w:hAnsi="Cambria"/>
          <w:noProof/>
          <w:lang w:eastAsia="pl-PL"/>
        </w:rPr>
        <w:pict>
          <v:line id="Line 3" o:spid="_x0000_s1031" style="position:absolute;left:0;text-align:left;z-index:251658240;visibility:visible;mso-wrap-distance-top:-3e-5mm;mso-wrap-distance-bottom:-3e-5mm" from="299.5pt,7.85pt" to="478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" strokeweight=".34mm">
            <v:stroke joinstyle="miter"/>
          </v:line>
        </w:pict>
      </w:r>
      <w:r w:rsidRPr="00BA285F">
        <w:rPr>
          <w:rFonts w:ascii="Cambria" w:hAnsi="Cambria"/>
          <w:noProof/>
          <w:lang w:eastAsia="pl-PL"/>
        </w:rPr>
        <w:pict>
          <v:line id="Line 2" o:spid="_x0000_s1030" style="position:absolute;left:0;text-align:left;z-index:251657216;visibility:visible;mso-wrap-distance-top:-3e-5mm;mso-wrap-distance-bottom:-3e-5mm" from="10.85pt,10.35pt" to="203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ZVGg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" strokeweight=".42mm">
            <v:stroke joinstyle="miter"/>
          </v:line>
        </w:pict>
      </w:r>
      <w:r w:rsidRPr="00BA285F">
        <w:rPr>
          <w:rFonts w:ascii="Cambria" w:hAnsi="Cambria"/>
          <w:spacing w:val="-6"/>
          <w:sz w:val="18"/>
          <w:szCs w:val="18"/>
        </w:rPr>
        <w:t>(miejscowość, data)</w:t>
      </w:r>
      <w:r w:rsidRPr="00BA285F">
        <w:rPr>
          <w:rFonts w:ascii="Cambria" w:hAnsi="Cambria"/>
          <w:sz w:val="18"/>
          <w:szCs w:val="18"/>
        </w:rPr>
        <w:tab/>
      </w:r>
      <w:r w:rsidRPr="00BA285F">
        <w:rPr>
          <w:rFonts w:ascii="Cambria" w:hAnsi="Cambria"/>
          <w:sz w:val="18"/>
          <w:szCs w:val="18"/>
        </w:rPr>
        <w:tab/>
      </w:r>
      <w:r w:rsidRPr="00BA285F">
        <w:rPr>
          <w:rFonts w:ascii="Cambria" w:hAnsi="Cambria"/>
          <w:sz w:val="18"/>
          <w:szCs w:val="18"/>
        </w:rPr>
        <w:tab/>
      </w:r>
      <w:r w:rsidRPr="00BA285F">
        <w:rPr>
          <w:rFonts w:ascii="Cambria" w:hAnsi="Cambria"/>
          <w:sz w:val="18"/>
          <w:szCs w:val="18"/>
        </w:rPr>
        <w:tab/>
        <w:t xml:space="preserve">         </w:t>
      </w:r>
      <w:r w:rsidRPr="00BA285F">
        <w:rPr>
          <w:rFonts w:ascii="Cambria" w:hAnsi="Cambria"/>
          <w:spacing w:val="-6"/>
          <w:sz w:val="18"/>
          <w:szCs w:val="18"/>
        </w:rPr>
        <w:t>(podpis(y))</w:t>
      </w:r>
    </w:p>
    <w:p w:rsidR="00BA285F" w:rsidRPr="00BA285F" w:rsidRDefault="00BA285F" w:rsidP="00BA285F">
      <w:pPr>
        <w:shd w:val="clear" w:color="auto" w:fill="FFFFFF"/>
        <w:spacing w:before="211" w:line="202" w:lineRule="exact"/>
        <w:ind w:left="62"/>
        <w:jc w:val="both"/>
        <w:rPr>
          <w:rFonts w:ascii="Cambria" w:hAnsi="Cambria"/>
        </w:rPr>
      </w:pPr>
    </w:p>
    <w:p w:rsidR="009A7C29" w:rsidRDefault="009A7C29"/>
    <w:sectPr w:rsidR="009A7C29" w:rsidSect="00D70316">
      <w:headerReference w:type="default" r:id="rId9"/>
      <w:footerReference w:type="even" r:id="rId10"/>
      <w:footerReference w:type="default" r:id="rId11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669" w:rsidRDefault="00A57669">
      <w:r>
        <w:separator/>
      </w:r>
    </w:p>
  </w:endnote>
  <w:endnote w:type="continuationSeparator" w:id="0">
    <w:p w:rsidR="00A57669" w:rsidRDefault="00A5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31" w:rsidRDefault="00CA78D8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31" w:rsidRDefault="00CA78D8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5AC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669" w:rsidRDefault="00A57669">
      <w:r>
        <w:separator/>
      </w:r>
    </w:p>
  </w:footnote>
  <w:footnote w:type="continuationSeparator" w:id="0">
    <w:p w:rsidR="00A57669" w:rsidRDefault="00A57669">
      <w:r>
        <w:continuationSeparator/>
      </w:r>
    </w:p>
  </w:footnote>
  <w:footnote w:id="1">
    <w:p w:rsidR="00BA285F" w:rsidRPr="002C4B14" w:rsidRDefault="00BA285F" w:rsidP="00BA285F">
      <w:pPr>
        <w:pStyle w:val="Tekstprzypisudolnego"/>
        <w:rPr>
          <w:rFonts w:ascii="Cambria" w:hAnsi="Cambria"/>
        </w:rPr>
      </w:pPr>
      <w:r w:rsidRPr="002C4B14">
        <w:rPr>
          <w:rStyle w:val="Odwoanieprzypisudolnego"/>
          <w:rFonts w:ascii="Cambria" w:hAnsi="Cambria"/>
        </w:rPr>
        <w:footnoteRef/>
      </w:r>
      <w:r w:rsidRPr="002C4B14">
        <w:rPr>
          <w:rFonts w:ascii="Cambria" w:hAnsi="Cambria"/>
        </w:rPr>
        <w:t xml:space="preserve"> </w:t>
      </w:r>
      <w:r w:rsidRPr="00CD0BB8">
        <w:rPr>
          <w:rFonts w:ascii="Cambria" w:hAnsi="Cambria"/>
          <w:spacing w:val="-7"/>
        </w:rPr>
        <w:t>Jeżeli oświadczenie składa więcej niż jedna osoba, należy wpisać wszystkie osoby składające oświadczenie oraz ich dane.</w:t>
      </w:r>
    </w:p>
  </w:footnote>
  <w:footnote w:id="2">
    <w:p w:rsidR="00BA285F" w:rsidRDefault="00BA285F" w:rsidP="00BA285F">
      <w:pPr>
        <w:pStyle w:val="Tekstprzypisudolnego"/>
        <w:rPr>
          <w:rFonts w:ascii="Cambria" w:hAnsi="Cambria"/>
        </w:rPr>
      </w:pPr>
      <w:r w:rsidRPr="002C4B14">
        <w:rPr>
          <w:rStyle w:val="Odwoanieprzypisudolnego"/>
          <w:rFonts w:ascii="Cambria" w:hAnsi="Cambria"/>
        </w:rPr>
        <w:footnoteRef/>
      </w:r>
      <w:r w:rsidRPr="002C4B14">
        <w:rPr>
          <w:rFonts w:ascii="Cambria" w:hAnsi="Cambria"/>
        </w:rPr>
        <w:t xml:space="preserve"> W przypadku większej liczby nieruchomości należy dodać kolejne wiersze.</w:t>
      </w:r>
    </w:p>
    <w:p w:rsidR="00BA285F" w:rsidRPr="002C4B14" w:rsidRDefault="00BA285F" w:rsidP="00BA285F">
      <w:pPr>
        <w:pStyle w:val="Tekstprzypisudolnego"/>
        <w:rPr>
          <w:rFonts w:ascii="Cambria" w:hAnsi="Cambria"/>
        </w:rPr>
      </w:pPr>
      <w:r>
        <w:rPr>
          <w:rFonts w:ascii="Cambria" w:hAnsi="Cambria"/>
          <w:vertAlign w:val="superscript"/>
        </w:rPr>
        <w:t>3</w:t>
      </w:r>
      <w:r>
        <w:rPr>
          <w:rFonts w:ascii="Cambria" w:hAnsi="Cambria"/>
        </w:rPr>
        <w:t xml:space="preserve"> </w:t>
      </w:r>
      <w:r w:rsidRPr="000B2A30">
        <w:rPr>
          <w:rFonts w:ascii="Cambria" w:hAnsi="Cambria"/>
        </w:rPr>
        <w:t>Dotyczy wyłącznie osób posiadających pełnomocnictwo do reprezentowania osób prawnych</w:t>
      </w:r>
      <w:r>
        <w:rPr>
          <w:rFonts w:ascii="Cambria" w:hAnsi="Cambria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31" w:rsidRPr="00D70316" w:rsidRDefault="00AC5731" w:rsidP="00D703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1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8"/>
  </w:num>
  <w:num w:numId="8">
    <w:abstractNumId w:val="16"/>
  </w:num>
  <w:num w:numId="9">
    <w:abstractNumId w:val="8"/>
  </w:num>
  <w:num w:numId="10">
    <w:abstractNumId w:val="20"/>
  </w:num>
  <w:num w:numId="11">
    <w:abstractNumId w:val="12"/>
  </w:num>
  <w:num w:numId="12">
    <w:abstractNumId w:val="12"/>
    <w:lvlOverride w:ilvl="0">
      <w:startOverride w:val="4"/>
    </w:lvlOverride>
  </w:num>
  <w:num w:numId="13">
    <w:abstractNumId w:val="12"/>
    <w:lvlOverride w:ilvl="0">
      <w:startOverride w:val="11"/>
    </w:lvlOverride>
  </w:num>
  <w:num w:numId="14">
    <w:abstractNumId w:val="12"/>
    <w:lvlOverride w:ilvl="0">
      <w:startOverride w:val="11"/>
    </w:lvlOverride>
  </w:num>
  <w:num w:numId="15">
    <w:abstractNumId w:val="12"/>
    <w:lvlOverride w:ilvl="0">
      <w:startOverride w:val="18"/>
    </w:lvlOverride>
  </w:num>
  <w:num w:numId="16">
    <w:abstractNumId w:val="12"/>
    <w:lvlOverride w:ilvl="0">
      <w:startOverride w:val="28"/>
    </w:lvlOverride>
  </w:num>
  <w:num w:numId="17">
    <w:abstractNumId w:val="12"/>
    <w:lvlOverride w:ilvl="0">
      <w:startOverride w:val="4"/>
    </w:lvlOverride>
  </w:num>
  <w:num w:numId="18">
    <w:abstractNumId w:val="26"/>
  </w:num>
  <w:num w:numId="19">
    <w:abstractNumId w:val="5"/>
  </w:num>
  <w:num w:numId="20">
    <w:abstractNumId w:val="15"/>
  </w:num>
  <w:num w:numId="21">
    <w:abstractNumId w:val="27"/>
  </w:num>
  <w:num w:numId="22">
    <w:abstractNumId w:val="9"/>
  </w:num>
  <w:num w:numId="23">
    <w:abstractNumId w:val="6"/>
  </w:num>
  <w:num w:numId="24">
    <w:abstractNumId w:val="21"/>
  </w:num>
  <w:num w:numId="25">
    <w:abstractNumId w:val="24"/>
  </w:num>
  <w:num w:numId="26">
    <w:abstractNumId w:val="19"/>
  </w:num>
  <w:num w:numId="27">
    <w:abstractNumId w:val="7"/>
  </w:num>
  <w:num w:numId="28">
    <w:abstractNumId w:val="7"/>
    <w:lvlOverride w:ilvl="0">
      <w:startOverride w:val="4"/>
    </w:lvlOverride>
  </w:num>
  <w:num w:numId="29">
    <w:abstractNumId w:val="7"/>
    <w:lvlOverride w:ilvl="0">
      <w:startOverride w:val="4"/>
    </w:lvlOverride>
  </w:num>
  <w:num w:numId="30">
    <w:abstractNumId w:val="7"/>
  </w:num>
  <w:num w:numId="31">
    <w:abstractNumId w:val="7"/>
    <w:lvlOverride w:ilvl="0">
      <w:startOverride w:val="11"/>
    </w:lvlOverride>
  </w:num>
  <w:num w:numId="32">
    <w:abstractNumId w:val="7"/>
    <w:lvlOverride w:ilvl="0">
      <w:startOverride w:val="18"/>
    </w:lvlOverride>
  </w:num>
  <w:num w:numId="33">
    <w:abstractNumId w:val="7"/>
    <w:lvlOverride w:ilvl="0">
      <w:startOverride w:val="28"/>
    </w:lvlOverride>
  </w:num>
  <w:num w:numId="34">
    <w:abstractNumId w:val="11"/>
  </w:num>
  <w:num w:numId="35">
    <w:abstractNumId w:val="13"/>
  </w:num>
  <w:num w:numId="36">
    <w:abstractNumId w:val="23"/>
  </w:num>
  <w:num w:numId="37">
    <w:abstractNumId w:val="4"/>
  </w:num>
  <w:num w:numId="38">
    <w:abstractNumId w:val="22"/>
  </w:num>
  <w:num w:numId="39">
    <w:abstractNumId w:val="10"/>
  </w:num>
  <w:num w:numId="40">
    <w:abstractNumId w:val="25"/>
  </w:num>
  <w:num w:numId="41">
    <w:abstractNumId w:val="7"/>
    <w:lvlOverride w:ilvl="0">
      <w:startOverride w:val="11"/>
    </w:lvlOverride>
  </w:num>
  <w:num w:numId="42">
    <w:abstractNumId w:val="7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6C"/>
    <w:rsid w:val="00026CC6"/>
    <w:rsid w:val="000453A0"/>
    <w:rsid w:val="00092B98"/>
    <w:rsid w:val="000A18BE"/>
    <w:rsid w:val="000A38CF"/>
    <w:rsid w:val="000B0C62"/>
    <w:rsid w:val="000B54EE"/>
    <w:rsid w:val="000C06D1"/>
    <w:rsid w:val="000C71C5"/>
    <w:rsid w:val="000D62F4"/>
    <w:rsid w:val="000E4DA1"/>
    <w:rsid w:val="000F1BFF"/>
    <w:rsid w:val="00103C33"/>
    <w:rsid w:val="00104C09"/>
    <w:rsid w:val="00113E14"/>
    <w:rsid w:val="00134964"/>
    <w:rsid w:val="00144643"/>
    <w:rsid w:val="001475A0"/>
    <w:rsid w:val="00152B2D"/>
    <w:rsid w:val="00155FA8"/>
    <w:rsid w:val="00191947"/>
    <w:rsid w:val="001952C8"/>
    <w:rsid w:val="001A71A0"/>
    <w:rsid w:val="001A7527"/>
    <w:rsid w:val="001B2C60"/>
    <w:rsid w:val="001D6A65"/>
    <w:rsid w:val="001F5FF1"/>
    <w:rsid w:val="00210E96"/>
    <w:rsid w:val="00232A97"/>
    <w:rsid w:val="002506CF"/>
    <w:rsid w:val="00254A45"/>
    <w:rsid w:val="00256B69"/>
    <w:rsid w:val="00261083"/>
    <w:rsid w:val="00263DA1"/>
    <w:rsid w:val="002B420D"/>
    <w:rsid w:val="002C121A"/>
    <w:rsid w:val="002C246B"/>
    <w:rsid w:val="002D2BF3"/>
    <w:rsid w:val="002D5388"/>
    <w:rsid w:val="0032291E"/>
    <w:rsid w:val="0033431A"/>
    <w:rsid w:val="003555EF"/>
    <w:rsid w:val="00356235"/>
    <w:rsid w:val="00371C12"/>
    <w:rsid w:val="00381AEA"/>
    <w:rsid w:val="0038539E"/>
    <w:rsid w:val="00385779"/>
    <w:rsid w:val="00392C76"/>
    <w:rsid w:val="003A7F01"/>
    <w:rsid w:val="003B2632"/>
    <w:rsid w:val="003B3F7B"/>
    <w:rsid w:val="003D4B54"/>
    <w:rsid w:val="003E0432"/>
    <w:rsid w:val="003E676B"/>
    <w:rsid w:val="003F0044"/>
    <w:rsid w:val="004012E6"/>
    <w:rsid w:val="00450129"/>
    <w:rsid w:val="004B1186"/>
    <w:rsid w:val="004C47DE"/>
    <w:rsid w:val="004D0705"/>
    <w:rsid w:val="004E5778"/>
    <w:rsid w:val="005002D0"/>
    <w:rsid w:val="00506836"/>
    <w:rsid w:val="00532A72"/>
    <w:rsid w:val="0059376D"/>
    <w:rsid w:val="005C4C79"/>
    <w:rsid w:val="005D3DA7"/>
    <w:rsid w:val="005E3DDD"/>
    <w:rsid w:val="005E4040"/>
    <w:rsid w:val="005E53DD"/>
    <w:rsid w:val="006108BE"/>
    <w:rsid w:val="00612A75"/>
    <w:rsid w:val="0069675F"/>
    <w:rsid w:val="006D65A9"/>
    <w:rsid w:val="006D6A11"/>
    <w:rsid w:val="006E3F1F"/>
    <w:rsid w:val="006E70C9"/>
    <w:rsid w:val="006F4EA7"/>
    <w:rsid w:val="00724527"/>
    <w:rsid w:val="0073211A"/>
    <w:rsid w:val="00741128"/>
    <w:rsid w:val="007465C6"/>
    <w:rsid w:val="00755404"/>
    <w:rsid w:val="00755890"/>
    <w:rsid w:val="00756D3B"/>
    <w:rsid w:val="00761178"/>
    <w:rsid w:val="00773951"/>
    <w:rsid w:val="007B0540"/>
    <w:rsid w:val="007D7D96"/>
    <w:rsid w:val="007F3175"/>
    <w:rsid w:val="008276C1"/>
    <w:rsid w:val="00833D0E"/>
    <w:rsid w:val="00846DE8"/>
    <w:rsid w:val="008625C5"/>
    <w:rsid w:val="008666F7"/>
    <w:rsid w:val="008712CC"/>
    <w:rsid w:val="00874E02"/>
    <w:rsid w:val="00875ACA"/>
    <w:rsid w:val="008862DE"/>
    <w:rsid w:val="00901F6C"/>
    <w:rsid w:val="00923446"/>
    <w:rsid w:val="00931502"/>
    <w:rsid w:val="00973D42"/>
    <w:rsid w:val="009848DB"/>
    <w:rsid w:val="00996C6F"/>
    <w:rsid w:val="009A7C29"/>
    <w:rsid w:val="009B33BA"/>
    <w:rsid w:val="009B42EE"/>
    <w:rsid w:val="009D175D"/>
    <w:rsid w:val="00A025E4"/>
    <w:rsid w:val="00A16FF1"/>
    <w:rsid w:val="00A21044"/>
    <w:rsid w:val="00A22B09"/>
    <w:rsid w:val="00A301D3"/>
    <w:rsid w:val="00A36C8C"/>
    <w:rsid w:val="00A55E88"/>
    <w:rsid w:val="00A57669"/>
    <w:rsid w:val="00A80D03"/>
    <w:rsid w:val="00AC5731"/>
    <w:rsid w:val="00AC613E"/>
    <w:rsid w:val="00AD4062"/>
    <w:rsid w:val="00B01063"/>
    <w:rsid w:val="00B03763"/>
    <w:rsid w:val="00B42EF0"/>
    <w:rsid w:val="00B750D4"/>
    <w:rsid w:val="00BA1992"/>
    <w:rsid w:val="00BA285F"/>
    <w:rsid w:val="00C2528C"/>
    <w:rsid w:val="00C63569"/>
    <w:rsid w:val="00CA49BF"/>
    <w:rsid w:val="00CA6259"/>
    <w:rsid w:val="00CA78D8"/>
    <w:rsid w:val="00CB06A6"/>
    <w:rsid w:val="00CC279A"/>
    <w:rsid w:val="00CC66B6"/>
    <w:rsid w:val="00CF5E37"/>
    <w:rsid w:val="00D05025"/>
    <w:rsid w:val="00D16D6C"/>
    <w:rsid w:val="00D41DCB"/>
    <w:rsid w:val="00D70316"/>
    <w:rsid w:val="00D762AD"/>
    <w:rsid w:val="00D827BA"/>
    <w:rsid w:val="00DA02D1"/>
    <w:rsid w:val="00DD51D5"/>
    <w:rsid w:val="00DF0369"/>
    <w:rsid w:val="00E072D7"/>
    <w:rsid w:val="00E41C47"/>
    <w:rsid w:val="00E50EF9"/>
    <w:rsid w:val="00E6139C"/>
    <w:rsid w:val="00E91301"/>
    <w:rsid w:val="00EB3217"/>
    <w:rsid w:val="00EB6974"/>
    <w:rsid w:val="00ED56C7"/>
    <w:rsid w:val="00F04A4B"/>
    <w:rsid w:val="00F22C83"/>
    <w:rsid w:val="00F347CA"/>
    <w:rsid w:val="00F42D58"/>
    <w:rsid w:val="00FA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F6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="Calibr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="Calibri"/>
      <w:sz w:val="24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381AEA"/>
    <w:rPr>
      <w:rFonts w:eastAsia="Calibri" w:cs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="Calibri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rsid w:val="00381AEA"/>
    <w:rPr>
      <w:rFonts w:eastAsia="Calibri" w:cs="Times New Roman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="Calibri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381AEA"/>
    <w:rPr>
      <w:rFonts w:eastAsia="Calibri" w:cs="Times New Roman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/>
      <w:b/>
      <w:bCs/>
      <w:lang w:eastAsia="ar-SA"/>
    </w:rPr>
  </w:style>
  <w:style w:type="character" w:customStyle="1" w:styleId="TematkomentarzaZnak">
    <w:name w:val="Temat komentarza Znak"/>
    <w:link w:val="Tematkomentarza"/>
    <w:rsid w:val="00AC613E"/>
    <w:rPr>
      <w:rFonts w:eastAsia="Calibri" w:cs="Times New Roman"/>
      <w:b/>
      <w:bCs/>
      <w:lang w:eastAsia="ar-SA"/>
    </w:rPr>
  </w:style>
  <w:style w:type="character" w:customStyle="1" w:styleId="Nagwek2Znak">
    <w:name w:val="Nagłówek 2 Znak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rsid w:val="005002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8F63-1378-4AD3-88B4-299A2921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Prezes</cp:lastModifiedBy>
  <cp:revision>2</cp:revision>
  <cp:lastPrinted>2011-06-18T11:04:00Z</cp:lastPrinted>
  <dcterms:created xsi:type="dcterms:W3CDTF">2020-02-06T14:32:00Z</dcterms:created>
  <dcterms:modified xsi:type="dcterms:W3CDTF">2020-02-06T14:32:00Z</dcterms:modified>
</cp:coreProperties>
</file>