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F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Pr="00171257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171257">
        <w:rPr>
          <w:rFonts w:ascii="Arial" w:hAnsi="Arial" w:cs="Arial"/>
          <w:caps w:val="0"/>
          <w:sz w:val="22"/>
          <w:szCs w:val="22"/>
        </w:rPr>
        <w:t xml:space="preserve">Załącznik nr 1 do Uchwały nr </w:t>
      </w:r>
      <w:r w:rsidR="007B6672" w:rsidRPr="00171257">
        <w:rPr>
          <w:rFonts w:ascii="Arial" w:hAnsi="Arial" w:cs="Arial"/>
          <w:caps w:val="0"/>
          <w:sz w:val="22"/>
          <w:szCs w:val="22"/>
        </w:rPr>
        <w:t>4</w:t>
      </w:r>
      <w:r w:rsidRPr="00171257">
        <w:rPr>
          <w:rFonts w:ascii="Arial" w:hAnsi="Arial" w:cs="Arial"/>
          <w:caps w:val="0"/>
          <w:sz w:val="22"/>
          <w:szCs w:val="22"/>
        </w:rPr>
        <w:t>/12/2015 Walnego Zebrania Członków</w:t>
      </w:r>
    </w:p>
    <w:p w:rsidR="00B55678" w:rsidRPr="00171257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171257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252A5B" w:rsidRPr="00171257" w:rsidRDefault="00CA7335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171257">
        <w:rPr>
          <w:rFonts w:ascii="Arial" w:hAnsi="Arial" w:cs="Arial"/>
          <w:b/>
          <w:sz w:val="22"/>
          <w:szCs w:val="22"/>
        </w:rPr>
        <w:t>07</w:t>
      </w:r>
      <w:r w:rsidR="00252A5B" w:rsidRPr="00171257">
        <w:rPr>
          <w:rFonts w:ascii="Arial" w:hAnsi="Arial" w:cs="Arial"/>
          <w:b/>
          <w:sz w:val="22"/>
          <w:szCs w:val="22"/>
        </w:rPr>
        <w:t>.12.201</w:t>
      </w:r>
      <w:r w:rsidRPr="00171257">
        <w:rPr>
          <w:rFonts w:ascii="Arial" w:hAnsi="Arial" w:cs="Arial"/>
          <w:b/>
          <w:sz w:val="22"/>
          <w:szCs w:val="22"/>
        </w:rPr>
        <w:t>6</w:t>
      </w:r>
      <w:r w:rsidR="00252A5B" w:rsidRPr="00171257">
        <w:rPr>
          <w:rFonts w:ascii="Arial" w:hAnsi="Arial" w:cs="Arial"/>
          <w:b/>
          <w:sz w:val="22"/>
          <w:szCs w:val="22"/>
        </w:rPr>
        <w:t xml:space="preserve">r w sprawie przyjęcia </w:t>
      </w:r>
    </w:p>
    <w:p w:rsidR="00B55678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252A5B">
        <w:rPr>
          <w:rFonts w:ascii="Arial" w:hAnsi="Arial" w:cs="Arial"/>
          <w:b/>
        </w:rPr>
        <w:t>Regulaminu Rady Lokalnej Grupy Działania „Puszcza Białowieska”</w:t>
      </w:r>
    </w:p>
    <w:p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REGULAMIN RADY </w:t>
      </w: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:rsidR="00EB0D80" w:rsidRPr="00ED322F" w:rsidRDefault="00ED0D44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75EA" w:rsidRPr="00ED322F" w:rsidRDefault="00ED0D44" w:rsidP="008F1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powoływania i odwoływania członków;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dotyczące zachowania bezstronności i unikania konfliktu interesu wraz z obowiązkiem publikowania protokołów z posiedzeń organu decyzyjnego zawierających informacje o wyłączeniach z procesu decyzyjnego, ze wskazaniem których wniosków wyłączenie dotyczy;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w zakresie określania kworum i systemu głosowania;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podejmowania decyzji w sprawie wyboru </w:t>
      </w:r>
      <w:r w:rsidR="002A09FE">
        <w:rPr>
          <w:rFonts w:eastAsia="Calibri" w:cs="Times New Roman"/>
          <w:i/>
          <w:noProof/>
        </w:rPr>
        <w:t xml:space="preserve">operacji </w:t>
      </w:r>
      <w:r w:rsidRPr="00ED0D44">
        <w:rPr>
          <w:rFonts w:eastAsia="Calibri" w:cs="Times New Roman"/>
          <w:i/>
          <w:noProof/>
        </w:rPr>
        <w:t xml:space="preserve">(ocena wniosków, sposób podziału wniosków do oceny pomiędzy członków organu, zasady preselekcji operacji, jeśli dotyczy, zasady dokumentowania oceny);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protokołowania posiedzeń organu decyzyjnego;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wynagradzania członków organu decyzyjnego;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udostępniania procedur do wiadomości publicznej,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podział zadań i zakres odpowiedzialności poszczególnych organów LGD w procesie oceny z uwzględnieniem przepisów prawa;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oceny zgodności operacji z LSR i wyboru operacji do finansowania, w tym postępowania w przypadku, gdy kilka operacji otrzymało jednakową liczbę punktów, a limit dostępnych środków nie pozwala na finansowanie wszystkich operacji;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regulacje zapewniające stosowanie tych samych kryteriów w całym procesie wyboru w ramach danego naboru;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ustalania kwoty wsparcia dla danej operacji z uwzględnieniem przepisów prawa dla poszczególnych programów, z których planowane jest finansowanie LSR</w:t>
      </w:r>
    </w:p>
    <w:p w:rsidR="00B83CE7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informowania o wynikach oceny i możliwości wniesienia protestu (w tym warunki i sposób wniesienia protestu, termin na jego wniesienie zgodnie z art. 22 ustawy o rozwoju lokalnych kierowanym przez społeczność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rozpatrywania protestu;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wzory dokumentów np. karta oceny zgodności z Programem, karta oceny operacji pod względem spełniania kryteriów wyboru</w:t>
      </w:r>
    </w:p>
    <w:p w:rsidR="00876C23" w:rsidRPr="00ED322F" w:rsidRDefault="00ED0D44" w:rsidP="00876C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prowadzi swoją działalność w oparciu o Statut Stowarzyszenia, Uchwały Walnego Zebrania oraz 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niejszy Regulamin.</w:t>
      </w:r>
    </w:p>
    <w:p w:rsidR="00EB0D80" w:rsidRPr="00ED322F" w:rsidRDefault="00ED0D44" w:rsidP="00876C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Rada  pełni funkcję organu decyzyjnego Stowarzyszenia. Do wyłącznej właściwości Rady</w:t>
      </w:r>
      <w:r w:rsidRPr="00ED0D44">
        <w:rPr>
          <w:rFonts w:cs="Times New Roman"/>
          <w:i/>
        </w:rPr>
        <w:t xml:space="preserve"> należy wybór op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 xml:space="preserve">racji w rozumieniu art. 2 </w:t>
      </w:r>
      <w:proofErr w:type="spellStart"/>
      <w:r w:rsidRPr="00ED0D44">
        <w:rPr>
          <w:rFonts w:cs="Times New Roman"/>
          <w:i/>
        </w:rPr>
        <w:t>pkt</w:t>
      </w:r>
      <w:proofErr w:type="spellEnd"/>
      <w:r w:rsidRPr="00ED0D44">
        <w:rPr>
          <w:rFonts w:cs="Times New Roman"/>
          <w:i/>
        </w:rPr>
        <w:t xml:space="preserve"> 9 rozporządzenia (WE) 1303/2013, które mają być realizowane w ramach </w:t>
      </w:r>
      <w:r w:rsidRPr="00ED0D44">
        <w:rPr>
          <w:rFonts w:eastAsia="Times New Roman" w:cs="Times New Roman"/>
          <w:i/>
          <w:lang w:eastAsia="pl-PL"/>
        </w:rPr>
        <w:t>opr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cowanej przez LGD Lokalnej Strategii Rozwoju</w:t>
      </w:r>
      <w:r w:rsidRPr="00ED0D44">
        <w:rPr>
          <w:rFonts w:cs="Times New Roman"/>
          <w:i/>
        </w:rPr>
        <w:t>, oraz ustalanie kwot wsparcia</w:t>
      </w:r>
      <w:r w:rsidRPr="00ED0D44">
        <w:rPr>
          <w:rFonts w:eastAsia="Times New Roman" w:cs="Times New Roman"/>
          <w:bCs/>
          <w:i/>
          <w:lang w:eastAsia="pl-PL"/>
        </w:rPr>
        <w:t xml:space="preserve">. </w:t>
      </w:r>
    </w:p>
    <w:p w:rsidR="00EB0D80" w:rsidRPr="00ED322F" w:rsidRDefault="00ED0D44" w:rsidP="008F18D0">
      <w:pPr>
        <w:numPr>
          <w:ilvl w:val="0"/>
          <w:numId w:val="10"/>
        </w:numPr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Do pozostałych zadań Rady należy:</w:t>
      </w:r>
    </w:p>
    <w:p w:rsidR="00EB0D80" w:rsidRPr="00ED322F" w:rsidRDefault="00ED0D44" w:rsidP="008F18D0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opiniowanie sprawozdań Zarządu dotyczących projektów realizowanych w ramach LSR, </w:t>
      </w:r>
    </w:p>
    <w:p w:rsidR="00EB0D80" w:rsidRPr="00ED322F" w:rsidRDefault="00ED0D44" w:rsidP="008F18D0">
      <w:pPr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 LSR</w:t>
      </w:r>
      <w:r w:rsidR="008A4909"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 i procedur,</w:t>
      </w:r>
      <w:r w:rsidR="004A266C" w:rsidRPr="004A266C">
        <w:rPr>
          <w:rFonts w:eastAsia="Times New Roman" w:cs="Times New Roman"/>
          <w:i/>
          <w:lang w:eastAsia="pl-PL"/>
        </w:rPr>
        <w:t xml:space="preserve"> </w:t>
      </w:r>
      <w:r w:rsidR="004A266C" w:rsidRPr="00ED322F">
        <w:rPr>
          <w:rFonts w:eastAsia="Times New Roman" w:cs="Times New Roman"/>
          <w:i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EB0D80" w:rsidRPr="00ED322F" w:rsidRDefault="00ED0D44" w:rsidP="008F18D0">
      <w:pPr>
        <w:pStyle w:val="Akapitzlist"/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innych spraw wnioskowanych przez Zarząd,</w:t>
      </w:r>
    </w:p>
    <w:p w:rsidR="00080431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zmianę procedur, kryteriów zgodności operacji z LSR, kryteriów wyboru operacji i skł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danie swoich propozycji w tej sprawie.</w:t>
      </w:r>
    </w:p>
    <w:p w:rsidR="004E0119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0947B9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9B22EE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:rsidR="00496086" w:rsidRPr="00ED322F" w:rsidRDefault="00496086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4461D" w:rsidRPr="00ED322F" w:rsidRDefault="00ED0D44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:rsidR="00EB0D80" w:rsidRPr="00ED322F" w:rsidRDefault="00ED0D44" w:rsidP="008F18D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LGD – oznacza stowarzyszenie Lokalna Grupa Działania</w:t>
      </w:r>
      <w:r w:rsidR="004A266C"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Rada  – oznacza organ decyzyjny stowarzyszenia LGD </w:t>
      </w:r>
    </w:p>
    <w:p w:rsidR="004E011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Program – Program Rozwoju Obszarów Wiejskich na lata 2014-2020 lub Regionalny Program Operacyjny Województwa Podlaskiego na lata 2014-2020 </w:t>
      </w:r>
    </w:p>
    <w:p w:rsidR="009C4073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Rozporządzenie -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Zarząd – oznacza Zarząd stowarzyszenia LGD </w:t>
      </w:r>
    </w:p>
    <w:p w:rsidR="00372C53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Prezes – oznacza Prezesa Zarządu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Biuro – oznacza biuro stowarzyszenia LGD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Walne Zebranie – oznacza Walne Zebranie Członków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Statut – oznacza Statut LGD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LSR – oznacza </w:t>
      </w:r>
      <w:r w:rsidR="004A266C">
        <w:rPr>
          <w:bCs/>
          <w:i/>
        </w:rPr>
        <w:t>S</w:t>
      </w:r>
      <w:r w:rsidR="004A266C" w:rsidRPr="004A266C">
        <w:rPr>
          <w:bCs/>
          <w:i/>
        </w:rPr>
        <w:t>trategi</w:t>
      </w:r>
      <w:r w:rsidR="0034111E">
        <w:rPr>
          <w:bCs/>
          <w:i/>
        </w:rPr>
        <w:t>ę</w:t>
      </w:r>
      <w:r w:rsidR="004A266C" w:rsidRPr="004A266C">
        <w:rPr>
          <w:bCs/>
          <w:i/>
        </w:rPr>
        <w:t xml:space="preserve"> </w:t>
      </w:r>
      <w:r w:rsidR="004A266C">
        <w:rPr>
          <w:bCs/>
          <w:i/>
        </w:rPr>
        <w:t>r</w:t>
      </w:r>
      <w:r w:rsidR="004A266C" w:rsidRPr="004A266C">
        <w:rPr>
          <w:bCs/>
          <w:i/>
        </w:rPr>
        <w:t xml:space="preserve">ozwoju </w:t>
      </w:r>
      <w:r w:rsidR="0034111E">
        <w:rPr>
          <w:bCs/>
          <w:i/>
        </w:rPr>
        <w:t>l</w:t>
      </w:r>
      <w:r w:rsidR="004A266C" w:rsidRPr="004A266C">
        <w:rPr>
          <w:bCs/>
          <w:i/>
        </w:rPr>
        <w:t>okalnego kierowanego przez społecznoś</w:t>
      </w:r>
      <w:r w:rsidR="0034111E">
        <w:rPr>
          <w:bCs/>
          <w:i/>
        </w:rPr>
        <w:t>ć</w:t>
      </w:r>
      <w:r w:rsidRPr="00ED0D44">
        <w:rPr>
          <w:rFonts w:eastAsia="Times New Roman" w:cs="Times New Roman"/>
          <w:bCs/>
          <w:i/>
          <w:lang w:eastAsia="pl-PL"/>
        </w:rPr>
        <w:t xml:space="preserve"> </w:t>
      </w:r>
      <w:r w:rsidR="0034111E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 xml:space="preserve">pracowaną przez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Przewodniczący – oznacza Przewodniczącego Rady LGD </w:t>
      </w:r>
    </w:p>
    <w:p w:rsidR="00974505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:rsidR="000947B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:rsidR="00496086" w:rsidRPr="00ED322F" w:rsidRDefault="00496086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72D7D" w:rsidRPr="00ED322F" w:rsidRDefault="00ED0D44" w:rsidP="00002D9F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646" w:hanging="64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>Szczegółowe zasady wyboru członków Rady określa Regulamin Walnego Zebrania Członków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W skład Rady wchodzą przedstawiciele sektora publicznego, społecznego, gospodarczego w tym mieszkańcy zgodnie ze Statutem. 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Członek Rady nie może być równocześnie członkiem organu kontroli wewnętrznej LGD, zarządu LGD lub pracownikiem LGD.</w:t>
      </w:r>
    </w:p>
    <w:p w:rsidR="00145D75" w:rsidRPr="00ED322F" w:rsidRDefault="00145D75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62372" w:rsidRPr="00171257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Członkowi Rady LGD w okresie sprawowania funkcji przysługuje </w:t>
      </w:r>
      <w:r w:rsidR="00C705C4" w:rsidRPr="00171257">
        <w:rPr>
          <w:rFonts w:eastAsia="Times New Roman" w:cs="Times New Roman"/>
          <w:i/>
          <w:lang w:eastAsia="pl-PL"/>
        </w:rPr>
        <w:t xml:space="preserve">wynagrodzenie </w:t>
      </w:r>
      <w:r w:rsidRPr="00171257">
        <w:rPr>
          <w:rFonts w:eastAsia="Times New Roman" w:cs="Times New Roman"/>
          <w:i/>
          <w:lang w:eastAsia="pl-PL"/>
        </w:rPr>
        <w:t>za  udział w posiedzeniach Rady LGD, zwołanych w celu oceny i wyboru operacji do dofinansowania.</w:t>
      </w:r>
    </w:p>
    <w:p w:rsidR="00462372" w:rsidRPr="002D79C0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highlight w:val="yellow"/>
          <w:lang w:eastAsia="pl-PL"/>
        </w:rPr>
      </w:pPr>
      <w:r w:rsidRPr="002D79C0">
        <w:rPr>
          <w:rFonts w:eastAsia="Times New Roman" w:cs="Times New Roman"/>
          <w:i/>
          <w:highlight w:val="yellow"/>
          <w:lang w:eastAsia="pl-PL"/>
        </w:rPr>
        <w:t xml:space="preserve">Przewodniczącemu Rady LGD przysługuje </w:t>
      </w:r>
      <w:r w:rsidR="00C705C4" w:rsidRPr="002D79C0">
        <w:rPr>
          <w:rFonts w:eastAsia="Times New Roman" w:cs="Times New Roman"/>
          <w:i/>
          <w:highlight w:val="yellow"/>
          <w:lang w:eastAsia="pl-PL"/>
        </w:rPr>
        <w:t>wynagrodzenie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 w wysokości 200% </w:t>
      </w:r>
      <w:r w:rsidR="00C705C4" w:rsidRPr="002D79C0">
        <w:rPr>
          <w:rFonts w:eastAsia="Times New Roman" w:cs="Times New Roman"/>
          <w:i/>
          <w:highlight w:val="yellow"/>
          <w:lang w:eastAsia="pl-PL"/>
        </w:rPr>
        <w:t>wynagrodzeni</w:t>
      </w:r>
      <w:r w:rsidR="00CA7335" w:rsidRPr="002D79C0">
        <w:rPr>
          <w:rFonts w:eastAsia="Times New Roman" w:cs="Times New Roman"/>
          <w:i/>
          <w:highlight w:val="yellow"/>
          <w:lang w:eastAsia="pl-PL"/>
        </w:rPr>
        <w:t>a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 członka Rady LGD, a wiceprzewodniczącemu w wysokości 150% </w:t>
      </w:r>
      <w:r w:rsidR="00C705C4" w:rsidRPr="002D79C0">
        <w:rPr>
          <w:rFonts w:eastAsia="Times New Roman" w:cs="Times New Roman"/>
          <w:i/>
          <w:highlight w:val="yellow"/>
          <w:lang w:eastAsia="pl-PL"/>
        </w:rPr>
        <w:t>wynagrodzeni</w:t>
      </w:r>
      <w:r w:rsidR="00CA7335" w:rsidRPr="002D79C0">
        <w:rPr>
          <w:rFonts w:eastAsia="Times New Roman" w:cs="Times New Roman"/>
          <w:i/>
          <w:highlight w:val="yellow"/>
          <w:lang w:eastAsia="pl-PL"/>
        </w:rPr>
        <w:t>a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 członka Rady LGD, oraz członkom kom</w:t>
      </w:r>
      <w:r w:rsidRPr="002D79C0">
        <w:rPr>
          <w:rFonts w:eastAsia="Times New Roman" w:cs="Times New Roman"/>
          <w:i/>
          <w:highlight w:val="yellow"/>
          <w:lang w:eastAsia="pl-PL"/>
        </w:rPr>
        <w:t>i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sji skrutacyjnej odpowiedzialnej za liczenie głosów w wysokości </w:t>
      </w:r>
      <w:r w:rsidRPr="002D79C0">
        <w:rPr>
          <w:rFonts w:eastAsia="Times New Roman" w:cs="Times New Roman"/>
          <w:i/>
          <w:strike/>
          <w:highlight w:val="yellow"/>
          <w:lang w:eastAsia="pl-PL"/>
        </w:rPr>
        <w:t>150%</w:t>
      </w:r>
      <w:r w:rsidR="002D79C0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2D79C0" w:rsidRPr="002D79C0">
        <w:rPr>
          <w:rFonts w:eastAsia="Times New Roman" w:cs="Times New Roman"/>
          <w:i/>
          <w:color w:val="FF0000"/>
          <w:highlight w:val="yellow"/>
          <w:lang w:eastAsia="pl-PL"/>
        </w:rPr>
        <w:t>120%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C705C4" w:rsidRPr="002D79C0">
        <w:rPr>
          <w:rFonts w:eastAsia="Times New Roman" w:cs="Times New Roman"/>
          <w:i/>
          <w:highlight w:val="yellow"/>
          <w:lang w:eastAsia="pl-PL"/>
        </w:rPr>
        <w:t>wynagrodzeni</w:t>
      </w:r>
      <w:r w:rsidR="00CA7335" w:rsidRPr="002D79C0">
        <w:rPr>
          <w:rFonts w:eastAsia="Times New Roman" w:cs="Times New Roman"/>
          <w:i/>
          <w:highlight w:val="yellow"/>
          <w:lang w:eastAsia="pl-PL"/>
        </w:rPr>
        <w:t>a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 członka Rady LGD.</w:t>
      </w:r>
    </w:p>
    <w:p w:rsidR="00462372" w:rsidRPr="00171257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Wysokość </w:t>
      </w:r>
      <w:r w:rsidR="00C705C4" w:rsidRPr="00171257">
        <w:rPr>
          <w:rFonts w:eastAsia="Times New Roman" w:cs="Times New Roman"/>
          <w:i/>
          <w:lang w:eastAsia="pl-PL"/>
        </w:rPr>
        <w:t>wynagrodzeni</w:t>
      </w:r>
      <w:r w:rsidR="00CA7335" w:rsidRPr="00171257">
        <w:rPr>
          <w:rFonts w:eastAsia="Times New Roman" w:cs="Times New Roman"/>
          <w:i/>
          <w:lang w:eastAsia="pl-PL"/>
        </w:rPr>
        <w:t>a</w:t>
      </w:r>
      <w:r w:rsidRPr="00171257">
        <w:rPr>
          <w:rFonts w:eastAsia="Times New Roman" w:cs="Times New Roman"/>
          <w:i/>
          <w:lang w:eastAsia="pl-PL"/>
        </w:rPr>
        <w:t xml:space="preserve"> ustala </w:t>
      </w:r>
      <w:r w:rsidR="00C705C4" w:rsidRPr="00171257">
        <w:rPr>
          <w:rFonts w:eastAsia="Times New Roman" w:cs="Times New Roman"/>
          <w:i/>
          <w:lang w:eastAsia="pl-PL"/>
        </w:rPr>
        <w:t xml:space="preserve">Zarząd LGD „PB” </w:t>
      </w:r>
    </w:p>
    <w:p w:rsidR="00462372" w:rsidRPr="00171257" w:rsidRDefault="00CA7335" w:rsidP="00494E79">
      <w:pPr>
        <w:numPr>
          <w:ilvl w:val="0"/>
          <w:numId w:val="36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>W</w:t>
      </w:r>
      <w:r w:rsidR="00C705C4" w:rsidRPr="00171257">
        <w:rPr>
          <w:rFonts w:eastAsia="Times New Roman" w:cs="Times New Roman"/>
          <w:i/>
          <w:lang w:eastAsia="pl-PL"/>
        </w:rPr>
        <w:t>ynagrodzenie</w:t>
      </w:r>
      <w:r w:rsidR="00ED0D44" w:rsidRPr="00171257">
        <w:rPr>
          <w:rFonts w:eastAsia="Times New Roman" w:cs="Times New Roman"/>
          <w:i/>
          <w:lang w:eastAsia="pl-PL"/>
        </w:rPr>
        <w:t xml:space="preserve"> jest obliczana na podstawie listy obecności i wypłacana członkom Rady LGD  w terminie do 21 dni po każdym posiedzeniu.</w:t>
      </w:r>
    </w:p>
    <w:p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5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Uczestnictwo w posiedzeniach Rady</w:t>
      </w:r>
    </w:p>
    <w:p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W razie niemożności wzięcia udziału w posiedzeniu Rady, członek </w:t>
      </w:r>
      <w:r w:rsidR="0034111E">
        <w:rPr>
          <w:rFonts w:eastAsia="Calibri" w:cs="Times New Roman"/>
          <w:i/>
        </w:rPr>
        <w:t xml:space="preserve">co najmniej 3 dni </w:t>
      </w:r>
      <w:r w:rsidRPr="00ED0D44">
        <w:rPr>
          <w:rFonts w:eastAsia="Calibri" w:cs="Times New Roman"/>
          <w:i/>
        </w:rPr>
        <w:t>przed rozpoczęciem posiedzenia Rady jest obowiązany usprawiedliwić w formie pisemnej swoją nieobecność</w:t>
      </w:r>
      <w:r w:rsidRPr="00ED0D44">
        <w:rPr>
          <w:rFonts w:eastAsia="Times New Roman" w:cs="Times New Roman"/>
          <w:i/>
          <w:lang w:eastAsia="pl-PL"/>
        </w:rPr>
        <w:t xml:space="preserve"> Przewodnicząc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 xml:space="preserve">mu Rady, składając stosowne pismo na adres biura Stowarzyszenia, bądź drogą elektroniczną na adres poczty elektronicznej, e-mail Stowarzyszenia podając powód nieobecności. 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Ustanie członkostwa  danej osoby w Radzie następuje w przypadku: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ustania członkostwa w stowarzyszeniu, zgodnie ze Statutem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rezygnacji członka Rady z pełnionej funkcji,</w:t>
      </w:r>
    </w:p>
    <w:p w:rsidR="00876C23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śmierci członka Rady,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odwołania przez członka LGD będącego osobą prawną swego przedstawiciela w Radzie. </w:t>
      </w:r>
    </w:p>
    <w:p w:rsidR="00D6765F" w:rsidRPr="00ED322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:rsidR="009509AF" w:rsidRDefault="009509AF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D67FB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:rsidR="00A038A1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nie uczestniczenia w dwóch kolejnych posiedzeniach Rady bez usprawiedliwienia,</w:t>
      </w:r>
    </w:p>
    <w:p w:rsidR="0034111E" w:rsidRPr="00E879F8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konieczności dostosowania składu Rady do wymagań zawartych w </w:t>
      </w:r>
      <w:r w:rsidR="00C34DFB" w:rsidRPr="00C34DFB">
        <w:rPr>
          <w:i/>
        </w:rPr>
        <w:t>art. 32 ust 2 lit b oraz art. 34 ust 3 lit b rozporządzenia  Parlamentu Europejskiego i Rady (UE) nr 1303/2013 z dnia 17 grudnia 2013r.</w:t>
      </w:r>
    </w:p>
    <w:p w:rsidR="00A038A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 stosowania zatwierdzonych kryteriów</w:t>
      </w:r>
      <w:r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:rsidR="00E06A1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:rsidR="0071479A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>jeśli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E879F8">
        <w:rPr>
          <w:rFonts w:eastAsia="Times New Roman" w:cs="Times New Roman"/>
          <w:i/>
          <w:lang w:eastAsia="pl-PL"/>
        </w:rPr>
        <w:t xml:space="preserve">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:rsidR="00D6765F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 członkom Rady.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 i rozwijania wiedzy </w:t>
      </w:r>
      <w:r w:rsidR="00706A67">
        <w:rPr>
          <w:rFonts w:eastAsia="Times New Roman" w:cs="Times New Roman"/>
          <w:i/>
          <w:lang w:eastAsia="pl-PL"/>
        </w:rPr>
        <w:t>w zakresie związanym z funkcj</w:t>
      </w:r>
      <w:r w:rsidR="00706A67">
        <w:rPr>
          <w:rFonts w:eastAsia="Times New Roman" w:cs="Times New Roman"/>
          <w:i/>
          <w:lang w:eastAsia="pl-PL"/>
        </w:rPr>
        <w:t>o</w:t>
      </w:r>
      <w:r w:rsidR="00706A67">
        <w:rPr>
          <w:rFonts w:eastAsia="Times New Roman" w:cs="Times New Roman"/>
          <w:i/>
          <w:lang w:eastAsia="pl-PL"/>
        </w:rPr>
        <w:t>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rocznie Zarządu LGD w ramach planu kosztów ogólnych funkcjonowania LGD.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członków Rady rozumie się udział w szkoleniach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nym przez Zarząd. Plan szkoleń zawiera również arkusz oceny szkolenia oraz rejestr odbytych szkoleń.</w:t>
      </w:r>
      <w:r w:rsidRPr="00ED0D44">
        <w:rPr>
          <w:rFonts w:eastAsia="Times New Roman" w:cs="Times New Roman"/>
          <w:b/>
          <w:i/>
          <w:lang w:eastAsia="pl-PL"/>
        </w:rPr>
        <w:t xml:space="preserve">  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skierowania przez Radę,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>) skierowania przez Zarząd,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3</w:t>
      </w:r>
      <w:r w:rsidR="00ED0D44" w:rsidRPr="00ED0D44">
        <w:rPr>
          <w:rFonts w:eastAsia="Times New Roman" w:cs="Times New Roman"/>
          <w:i/>
          <w:lang w:eastAsia="pl-PL"/>
        </w:rPr>
        <w:t>) bez takiego skierowania, za zgodą Prezesa Zarządu.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Rady, który bierze udział w podnoszeniu swoich kwalifikacji przydatnych i związanych z pełni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niem obowiązków członka Rady, na podstawie skierowania przez Radę przysługuje: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pokrycie w całości przez LGD kosztów szkolenia,</w:t>
      </w:r>
    </w:p>
    <w:p w:rsidR="00431C45" w:rsidRPr="00ED322F" w:rsidRDefault="00706A67" w:rsidP="00B30FD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 xml:space="preserve">) zwrot kosztów pobytu służbowego (delegacja i zwrot kosztów podróży). </w:t>
      </w:r>
    </w:p>
    <w:p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B0D80" w:rsidRPr="00ED322F" w:rsidRDefault="00ED0D44" w:rsidP="00876C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rządu. W przypadku nieobecności Przewodniczącego jego obowiązki pełni Wiceprzewodniczący Rady jeżeli został powołany. </w:t>
      </w:r>
    </w:p>
    <w:p w:rsidR="00EB0D80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Pełniąc swą funkcję Przewodniczący Rady współpracuje z Biurem LGD, Zarządem, Komisją Rewizyjną,  Wa</w:t>
      </w:r>
      <w:r w:rsidRPr="00ED0D44">
        <w:rPr>
          <w:rFonts w:eastAsia="Times New Roman" w:cs="Times New Roman"/>
          <w:i/>
          <w:lang w:eastAsia="pl-PL"/>
        </w:rPr>
        <w:t>l</w:t>
      </w:r>
      <w:r w:rsidRPr="00ED0D44">
        <w:rPr>
          <w:rFonts w:eastAsia="Times New Roman" w:cs="Times New Roman"/>
          <w:i/>
          <w:lang w:eastAsia="pl-PL"/>
        </w:rPr>
        <w:t>nym Zebraniem  i korzysta z ich pomocy.</w:t>
      </w:r>
    </w:p>
    <w:p w:rsidR="00FC36DB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:rsidR="00FC36DB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Organizowanie pracy Rady,</w:t>
      </w:r>
    </w:p>
    <w:p w:rsidR="00746DBD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:rsidR="00D474E7" w:rsidRPr="001D0142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>Sprawdzanie i weryfikacja kart oceny operacji wypełnianych przez członków pod względem poprawn</w:t>
      </w:r>
      <w:r w:rsidRPr="001D0142">
        <w:rPr>
          <w:rFonts w:eastAsia="Times New Roman" w:cs="Times New Roman"/>
          <w:i/>
          <w:lang w:eastAsia="pl-PL"/>
        </w:rPr>
        <w:t>o</w:t>
      </w:r>
      <w:r w:rsidRPr="001D0142">
        <w:rPr>
          <w:rFonts w:eastAsia="Times New Roman" w:cs="Times New Roman"/>
          <w:i/>
          <w:lang w:eastAsia="pl-PL"/>
        </w:rPr>
        <w:t>ści ich wypełnienia,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Przyjmowanie od członków Rady deklaracji poufności i bezstronności, 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wyłączenie członka Rady z dokonywania wyboru operacji jeśli zachodzi jakakolwiek przesłanka wymieniona w Regulaminie lub powodująca naruszenie wymogów odnoszących się wyst</w:t>
      </w:r>
      <w:r w:rsidRPr="00ED0D44">
        <w:rPr>
          <w:rFonts w:eastAsia="Times New Roman" w:cs="Times New Roman"/>
          <w:i/>
          <w:lang w:eastAsia="pl-PL"/>
        </w:rPr>
        <w:t>ę</w:t>
      </w:r>
      <w:r w:rsidRPr="00ED0D44">
        <w:rPr>
          <w:rFonts w:eastAsia="Times New Roman" w:cs="Times New Roman"/>
          <w:i/>
          <w:lang w:eastAsia="pl-PL"/>
        </w:rPr>
        <w:t>powania grup interesu w Rejestrze interesu członków Rady.</w:t>
      </w:r>
    </w:p>
    <w:p w:rsidR="00132E68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Podpisywanie protokołu, uchwał i innych dokumentów Rady,</w:t>
      </w:r>
    </w:p>
    <w:p w:rsidR="003F4C76" w:rsidRPr="00ED322F" w:rsidRDefault="00ED0D44" w:rsidP="009B22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b/>
          <w:i/>
          <w:lang w:eastAsia="pl-PL"/>
        </w:rPr>
        <w:t>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 na wniosek Zarządu lub Komisji 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wizyjnej, wyznaczając termin posiedzenia nie dłuższy niż 7 dni od daty wpłynięcia wniosku o zwołanie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 Rady.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2D79C0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2D79C0">
        <w:rPr>
          <w:rFonts w:cs="Times New Roman"/>
          <w:i/>
        </w:rPr>
        <w:t xml:space="preserve"> za pomocą poczty elektronicznej lub telefonicznie za pomocą wiadomości te</w:t>
      </w:r>
      <w:r w:rsidRPr="002D79C0">
        <w:rPr>
          <w:rFonts w:cs="Times New Roman"/>
          <w:i/>
        </w:rPr>
        <w:t>k</w:t>
      </w:r>
      <w:r w:rsidRPr="002D79C0">
        <w:rPr>
          <w:rFonts w:cs="Times New Roman"/>
          <w:i/>
          <w:highlight w:val="yellow"/>
        </w:rPr>
        <w:t xml:space="preserve">stowej </w:t>
      </w:r>
      <w:proofErr w:type="spellStart"/>
      <w:r w:rsidRPr="002D79C0">
        <w:rPr>
          <w:rFonts w:cs="Times New Roman"/>
          <w:i/>
          <w:highlight w:val="yellow"/>
        </w:rPr>
        <w:t>sms</w:t>
      </w:r>
      <w:proofErr w:type="spellEnd"/>
      <w:r w:rsidRPr="002D79C0">
        <w:rPr>
          <w:rFonts w:cs="Times New Roman"/>
          <w:i/>
          <w:highlight w:val="yellow"/>
        </w:rPr>
        <w:t xml:space="preserve"> </w:t>
      </w:r>
      <w:r w:rsidRPr="002D79C0">
        <w:rPr>
          <w:rFonts w:cs="Times New Roman"/>
          <w:i/>
          <w:strike/>
          <w:highlight w:val="yellow"/>
        </w:rPr>
        <w:t>i</w:t>
      </w:r>
      <w:r w:rsidR="002D79C0" w:rsidRPr="002D79C0">
        <w:rPr>
          <w:rFonts w:cs="Times New Roman"/>
          <w:i/>
          <w:highlight w:val="yellow"/>
        </w:rPr>
        <w:t xml:space="preserve"> </w:t>
      </w:r>
      <w:r w:rsidR="002D79C0" w:rsidRPr="002D79C0">
        <w:rPr>
          <w:rFonts w:cs="Times New Roman"/>
          <w:i/>
          <w:color w:val="FF0000"/>
          <w:highlight w:val="yellow"/>
        </w:rPr>
        <w:t>lub</w:t>
      </w:r>
      <w:r w:rsidRPr="002D79C0">
        <w:rPr>
          <w:rFonts w:cs="Times New Roman"/>
          <w:i/>
          <w:color w:val="FF0000"/>
          <w:highlight w:val="yellow"/>
        </w:rPr>
        <w:t xml:space="preserve"> </w:t>
      </w:r>
      <w:r w:rsidRPr="002D79C0">
        <w:rPr>
          <w:rFonts w:cs="Times New Roman"/>
          <w:i/>
          <w:highlight w:val="yellow"/>
        </w:rPr>
        <w:t>listów zwykłych. Dodatkowo podaje się do publicznej wiadomości na stronie internetowej</w:t>
      </w:r>
      <w:r w:rsidRPr="00ED0D44">
        <w:rPr>
          <w:rFonts w:cs="Times New Roman"/>
          <w:i/>
        </w:rPr>
        <w:t xml:space="preserve"> Stowarzyszenia informację o rozpoczęciu procedury oceny i wyboru operacji. Wraz z zawiadomieniem o p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siedzeniu członkowie Rady otrzymują porządek posiedzenia i dostęp do zapisu cyfrowego wniosków</w:t>
      </w:r>
      <w:r w:rsidR="00041EEF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o dof</w:t>
      </w:r>
      <w:r w:rsidRPr="00ED0D44">
        <w:rPr>
          <w:rFonts w:cs="Times New Roman"/>
          <w:i/>
        </w:rPr>
        <w:t>i</w:t>
      </w:r>
      <w:r w:rsidRPr="00ED0D44">
        <w:rPr>
          <w:rFonts w:cs="Times New Roman"/>
          <w:i/>
        </w:rPr>
        <w:t xml:space="preserve">nansowanie.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wania osób prawnych w Radzie, oraz ich danych kontaktowych.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:rsidR="00EB0D80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 uzasadnionych przypadkach Przewodniczący może skrócić termin powiadamiania o posiedzeniu Rady.</w:t>
      </w:r>
    </w:p>
    <w:p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10</w:t>
      </w:r>
      <w:r w:rsidRPr="00ED0D44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EB0D8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</w:t>
      </w:r>
      <w:r w:rsidRPr="00ED0D44">
        <w:rPr>
          <w:rFonts w:eastAsia="Times New Roman" w:cs="Times New Roman"/>
          <w:i/>
          <w:lang w:eastAsia="pl-PL"/>
        </w:rPr>
        <w:t>u</w:t>
      </w:r>
      <w:r w:rsidRPr="00ED0D44">
        <w:rPr>
          <w:rFonts w:eastAsia="Times New Roman" w:cs="Times New Roman"/>
          <w:i/>
          <w:lang w:eastAsia="pl-PL"/>
        </w:rPr>
        <w:t>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:rsidR="000244F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Decyzje Rady </w:t>
      </w:r>
      <w:r w:rsidR="00CA7335" w:rsidRPr="00171257">
        <w:rPr>
          <w:i/>
          <w:lang w:eastAsia="pl-PL"/>
        </w:rPr>
        <w:t xml:space="preserve">o których mowa w § 1 ust. 3 </w:t>
      </w:r>
      <w:r w:rsidRPr="00171257">
        <w:rPr>
          <w:rFonts w:eastAsia="Times New Roman" w:cs="Times New Roman"/>
          <w:i/>
          <w:lang w:eastAsia="pl-PL"/>
        </w:rPr>
        <w:t>podejmowane są w formie uchwał. Decyzje Rady w przedmiocie</w:t>
      </w:r>
      <w:r w:rsidRPr="00CA7335">
        <w:rPr>
          <w:rFonts w:eastAsia="Times New Roman" w:cs="Times New Roman"/>
          <w:i/>
          <w:lang w:eastAsia="pl-PL"/>
        </w:rPr>
        <w:t xml:space="preserve"> wyboru oper</w:t>
      </w:r>
      <w:r w:rsidRPr="00ED0D44">
        <w:rPr>
          <w:rFonts w:eastAsia="Times New Roman" w:cs="Times New Roman"/>
          <w:i/>
          <w:lang w:eastAsia="pl-PL"/>
        </w:rPr>
        <w:t>acji i ustalania kwot wsparcia podejmuje Rada składająca się, z co najmniej 50% z przedstaw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cieli sektora gospodarczego i społecznego oraz innych odpowiednich podmiotów reprezentujących społ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czeństwo obywatelskie, organizacje pozarządowe, w tym organizacje zajmujące się zagadnieniami z zakresu środowiska oraz podmiotami odpowiedzialnymi za promowanie równości mężczyzn i kobiet – wybieranych i odwoływanych przez Walne Zebranie Członków. Na poziomie podejmowania decyzji ani władze publiczne, ani żadna grupa interesu nie posiada więcej niż 49% praw głosu. W podejmowaniu decyzji dotyczących w</w:t>
      </w:r>
      <w:r w:rsidRPr="00ED0D44">
        <w:rPr>
          <w:rFonts w:eastAsia="Times New Roman" w:cs="Times New Roman"/>
          <w:i/>
          <w:lang w:eastAsia="pl-PL"/>
        </w:rPr>
        <w:t>y</w:t>
      </w:r>
      <w:r w:rsidRPr="00ED0D44">
        <w:rPr>
          <w:rFonts w:eastAsia="Times New Roman" w:cs="Times New Roman"/>
          <w:i/>
          <w:lang w:eastAsia="pl-PL"/>
        </w:rPr>
        <w:t>boru operacji co najmniej 50% głosów pochodzi od partnerów niebędących instytucjami publicznymi.</w:t>
      </w:r>
    </w:p>
    <w:p w:rsidR="009B22EE" w:rsidRPr="001D0142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 xml:space="preserve">W przypadku równej liczby głosów, decyduje głos Przewodniczącego Rady. 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zentowania tej osoby prawnej albo pełnomocnika umocowanego do uczestniczenia w pracach rady. Udzi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lenie dalszego pełnomocnictwa do uczestniczenia w pracach rady jest niedopuszczalne.</w:t>
      </w:r>
    </w:p>
    <w:p w:rsidR="00C34DFB" w:rsidRDefault="00ED0D44" w:rsidP="00C34DF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mogą odbywać się bez osobistego udziału członków w posiedzeniu. Wymiana informacji jest w takim wypadku prowadzona drogą mailową i telefoniczną. Procedura wyboru operacji odbywa się w sposób pisemny, obiegowy, to znaczy materiały i dokumenty rozsyła się członkom drogą mailową, wype</w:t>
      </w:r>
      <w:r w:rsidRPr="00ED0D44">
        <w:rPr>
          <w:rFonts w:eastAsia="Times New Roman" w:cs="Times New Roman"/>
          <w:i/>
          <w:lang w:eastAsia="pl-PL"/>
        </w:rPr>
        <w:t>ł</w:t>
      </w:r>
      <w:r w:rsidRPr="00ED0D44">
        <w:rPr>
          <w:rFonts w:eastAsia="Times New Roman" w:cs="Times New Roman"/>
          <w:i/>
          <w:lang w:eastAsia="pl-PL"/>
        </w:rPr>
        <w:t>nione dokumenty  i odpowiedzi, członkowie odsyłają również drogą mailową, przy zachowaniu bezpiecze</w:t>
      </w:r>
      <w:r w:rsidRPr="00ED0D44">
        <w:rPr>
          <w:rFonts w:eastAsia="Times New Roman" w:cs="Times New Roman"/>
          <w:i/>
          <w:lang w:eastAsia="pl-PL"/>
        </w:rPr>
        <w:t>ń</w:t>
      </w:r>
      <w:r w:rsidRPr="00ED0D44">
        <w:rPr>
          <w:rFonts w:eastAsia="Times New Roman" w:cs="Times New Roman"/>
          <w:i/>
          <w:lang w:eastAsia="pl-PL"/>
        </w:rPr>
        <w:t xml:space="preserve">stwa danych osobowych. W takim przypadku na liście obecności przy nazwisku członka Rady wprowadza się stosowną adnotację. </w:t>
      </w:r>
    </w:p>
    <w:p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:rsidR="00F10B9B" w:rsidRPr="00ED322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 otwarciu posiedzenia Przewodniczący na podstawie listy obecności podje liczbę obecnych członków i stwierdza prawomocność Rady do podejmowania decyzji. W przypadku podejmowania decyzji odnośnie wyboru operacji, w rozumieniu art. 2 </w:t>
      </w:r>
      <w:proofErr w:type="spellStart"/>
      <w:r>
        <w:rPr>
          <w:rFonts w:eastAsia="Times New Roman" w:cs="Times New Roman"/>
          <w:i/>
          <w:lang w:eastAsia="pl-PL"/>
        </w:rPr>
        <w:t>pkt</w:t>
      </w:r>
      <w:proofErr w:type="spellEnd"/>
      <w:r>
        <w:rPr>
          <w:rFonts w:eastAsia="Times New Roman" w:cs="Times New Roman"/>
          <w:i/>
          <w:lang w:eastAsia="pl-PL"/>
        </w:rPr>
        <w:t xml:space="preserve"> 9 rozporządzenia (WE) 1303/2013, które mają być realizowane w ramach opracowanej przez </w:t>
      </w:r>
      <w:r w:rsidRPr="001D0142">
        <w:rPr>
          <w:rFonts w:eastAsia="Times New Roman" w:cs="Times New Roman"/>
          <w:i/>
          <w:lang w:eastAsia="pl-PL"/>
        </w:rPr>
        <w:t>LG</w:t>
      </w:r>
      <w:r w:rsidR="00C34DFB" w:rsidRPr="001D0142">
        <w:rPr>
          <w:rFonts w:eastAsia="Times New Roman" w:cs="Times New Roman"/>
          <w:i/>
          <w:lang w:eastAsia="pl-PL"/>
        </w:rPr>
        <w:t>D</w:t>
      </w:r>
      <w:r w:rsidR="00ED0D44" w:rsidRPr="00ED0D44">
        <w:rPr>
          <w:rFonts w:eastAsia="Times New Roman" w:cs="Times New Roman"/>
          <w:i/>
          <w:lang w:eastAsia="pl-PL"/>
        </w:rPr>
        <w:t xml:space="preserve"> LSR, oraz ustalanie kwot wsparcia, postępowanie Rady określa Procedura oceny wniosków i wyboru operacji oraz ustalania kwot wsparcia.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</w:t>
      </w:r>
      <w:r w:rsidRPr="00ED0D44">
        <w:rPr>
          <w:rFonts w:eastAsia="Calibri" w:cs="Times New Roman"/>
          <w:i/>
        </w:rPr>
        <w:t xml:space="preserve"> </w:t>
      </w:r>
      <w:r w:rsidR="003F41D7">
        <w:rPr>
          <w:rFonts w:eastAsia="Calibri" w:cs="Times New Roman"/>
          <w:i/>
        </w:rPr>
        <w:t>O</w:t>
      </w:r>
      <w:r w:rsidRPr="00ED0D44">
        <w:rPr>
          <w:rFonts w:eastAsia="Calibri" w:cs="Times New Roman"/>
          <w:i/>
        </w:rPr>
        <w:t>soby zaproszone do udziału w posi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>. Przewodniczący Rady może okr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 xml:space="preserve">ślić maksymalny czas wystąpienia. 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dług kolejności zgłoszeń. Powtórne zabranie głosu w tym samym punkcie porządku obrad możliwe jest po wyczerpaniu listy mówców. Ograniczenie to nie dotyczy osoby referującej sprawę, osoby opiniującej oper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cję czy przedstawiciela Zarządu lub eksperta.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wyczerpaniu listy mówców Przewodniczący Rady zamyka dyskusję. W razie potrzeby Przewodniczący Rady może zarządzić przerwę.</w:t>
      </w:r>
    </w:p>
    <w:p w:rsidR="00EB0D80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</w:t>
      </w:r>
      <w:r w:rsidRPr="00ED0D44">
        <w:rPr>
          <w:rFonts w:eastAsia="Calibri" w:cs="Times New Roman"/>
          <w:i/>
        </w:rPr>
        <w:lastRenderedPageBreak/>
        <w:t>wysłuchaniu pracownika biura LGD oddelegowanego do pomocy w pracy Rady, którego zadaniem jest wsparcie Przewodniczącego i Rady w zapewnieniu spójności i kompletności wypełniania kart oceny lub i</w:t>
      </w:r>
      <w:r w:rsidRPr="00ED0D44">
        <w:rPr>
          <w:rFonts w:eastAsia="Calibri" w:cs="Times New Roman"/>
          <w:i/>
        </w:rPr>
        <w:t>n</w:t>
      </w:r>
      <w:r w:rsidRPr="00ED0D44">
        <w:rPr>
          <w:rFonts w:eastAsia="Calibri" w:cs="Times New Roman"/>
          <w:i/>
        </w:rPr>
        <w:t xml:space="preserve">nych działaniach, w tych konieczne jest podjęcie decyzji przez Radę. </w:t>
      </w:r>
    </w:p>
    <w:p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:rsidR="003133DD" w:rsidRPr="00ED322F" w:rsidRDefault="00ED0D44" w:rsidP="008F18D0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zarządzenia przerwy,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:rsidR="003133DD" w:rsidRPr="00ED322F" w:rsidRDefault="00ED0D44" w:rsidP="008F18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:rsidR="00F10B9B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</w:t>
      </w:r>
      <w:r w:rsidRPr="00ED0D44">
        <w:rPr>
          <w:rFonts w:eastAsia="Calibri" w:cs="Times New Roman"/>
          <w:i/>
        </w:rPr>
        <w:t>y</w:t>
      </w:r>
      <w:r w:rsidRPr="00ED0D44">
        <w:rPr>
          <w:rFonts w:eastAsia="Calibri" w:cs="Times New Roman"/>
          <w:i/>
        </w:rPr>
        <w:t>czy.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Karty oceny operacji, złożone w trakcie danego głosowania stanowią załączniki do protokołu.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Protokół z posiedzenia Rady</w:t>
      </w:r>
    </w:p>
    <w:p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lastRenderedPageBreak/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Uchwałom Rady nadaje się formę odrębnych dokumentów, z wyjątkiem uchwał proceduralnych, które odn</w:t>
      </w:r>
      <w:r w:rsidRPr="00ED0D44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bCs/>
          <w:i/>
          <w:lang w:eastAsia="pl-PL"/>
        </w:rPr>
        <w:t>towuje się w protokole posiedzenia.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Protokół, uchwały i załączniki do protokołu podpisuje Przewodniczący. 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 przekazuje do biura LGD.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sami Statutu. W przypadku braku regulacji w Statucie w tym obszarze członkowie Rady informowani są o posiedzeniu telefonicznie lub mailowo w terminie, co najmniej 24 godz. przed posiedzeniem.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:rsidR="00C95DBC" w:rsidRPr="002D79C0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highlight w:val="yellow"/>
          <w:lang w:eastAsia="pl-PL"/>
        </w:rPr>
      </w:pPr>
      <w:r w:rsidRPr="002D79C0">
        <w:rPr>
          <w:rFonts w:eastAsia="Times New Roman" w:cs="Times New Roman"/>
          <w:i/>
          <w:strike/>
          <w:highlight w:val="yellow"/>
          <w:lang w:eastAsia="pl-PL"/>
        </w:rPr>
        <w:t>Uchwały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2D79C0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2D79C0" w:rsidRPr="002D79C0">
        <w:rPr>
          <w:rFonts w:eastAsia="Times New Roman" w:cs="Times New Roman"/>
          <w:i/>
          <w:color w:val="FF0000"/>
          <w:highlight w:val="yellow"/>
          <w:lang w:eastAsia="pl-PL"/>
        </w:rPr>
        <w:t>Decyzje Rady</w:t>
      </w:r>
      <w:r w:rsidR="002D79C0">
        <w:rPr>
          <w:rFonts w:eastAsia="Times New Roman" w:cs="Times New Roman"/>
          <w:i/>
          <w:highlight w:val="yellow"/>
          <w:lang w:eastAsia="pl-PL"/>
        </w:rPr>
        <w:t xml:space="preserve"> </w:t>
      </w:r>
      <w:r w:rsidRPr="002D79C0">
        <w:rPr>
          <w:rFonts w:eastAsia="Times New Roman" w:cs="Times New Roman"/>
          <w:i/>
          <w:highlight w:val="yellow"/>
          <w:lang w:eastAsia="pl-PL"/>
        </w:rPr>
        <w:t>zatwierdza</w:t>
      </w:r>
      <w:r w:rsidR="00252A5B" w:rsidRPr="002D79C0">
        <w:rPr>
          <w:rFonts w:eastAsia="Times New Roman" w:cs="Times New Roman"/>
          <w:i/>
          <w:highlight w:val="yellow"/>
          <w:lang w:eastAsia="pl-PL"/>
        </w:rPr>
        <w:t>ne są zwykłą większością głosów</w:t>
      </w:r>
      <w:r w:rsidRPr="002D79C0">
        <w:rPr>
          <w:rFonts w:eastAsia="Times New Roman" w:cs="Times New Roman"/>
          <w:i/>
          <w:highlight w:val="yellow"/>
          <w:lang w:eastAsia="pl-PL"/>
        </w:rPr>
        <w:t xml:space="preserve">. </w:t>
      </w:r>
    </w:p>
    <w:p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265DF7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:rsidR="00EB0D80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:rsidR="00BD7286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:rsidR="000A28D0" w:rsidRPr="00171257" w:rsidRDefault="00C34DFB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Calibri" w:cs="Times New Roman"/>
          <w:i/>
        </w:rPr>
        <w:t>Zmiany Regulaminu</w:t>
      </w:r>
      <w:r w:rsidR="00CA7335" w:rsidRPr="00171257">
        <w:rPr>
          <w:rFonts w:eastAsia="Calibri" w:cs="Times New Roman"/>
          <w:i/>
        </w:rPr>
        <w:t xml:space="preserve"> Rady</w:t>
      </w:r>
      <w:r w:rsidR="00E36D0D" w:rsidRPr="00171257">
        <w:rPr>
          <w:rFonts w:eastAsia="Calibri" w:cs="Times New Roman"/>
          <w:i/>
        </w:rPr>
        <w:t xml:space="preserve"> </w:t>
      </w:r>
      <w:r w:rsidRPr="00171257">
        <w:rPr>
          <w:rFonts w:eastAsia="Calibri" w:cs="Times New Roman"/>
          <w:i/>
        </w:rPr>
        <w:t>wymagają Uchwały Walnego Zebrania</w:t>
      </w:r>
      <w:r w:rsidR="00CA7335" w:rsidRPr="00171257">
        <w:rPr>
          <w:rFonts w:eastAsia="Calibri" w:cs="Times New Roman"/>
          <w:i/>
        </w:rPr>
        <w:t>.</w:t>
      </w:r>
    </w:p>
    <w:p w:rsidR="00C34DFB" w:rsidRDefault="00ED0D44" w:rsidP="00C34DF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 w życie z chwilą jego uchwalenia.</w:t>
      </w:r>
    </w:p>
    <w:p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Pr="00BF490E" w:rsidRDefault="007C100D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:rsidR="00252A5B" w:rsidRPr="007C439F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252A5B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Default="00252A5B" w:rsidP="00252A5B">
                  <w:pPr>
                    <w:spacing w:after="0"/>
                    <w:jc w:val="center"/>
                  </w:pPr>
                </w:p>
                <w:p w:rsidR="00171257" w:rsidRDefault="00171257" w:rsidP="00252A5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:rsidR="00252A5B" w:rsidRPr="007C439F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Przewodniczący</w:t>
                  </w:r>
                </w:p>
                <w:p w:rsidR="00252A5B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Default="00252A5B" w:rsidP="00252A5B">
                  <w:pPr>
                    <w:spacing w:after="0"/>
                    <w:jc w:val="center"/>
                  </w:pPr>
                </w:p>
                <w:p w:rsidR="00171257" w:rsidRDefault="00171257" w:rsidP="00252A5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4"/>
      <w:footerReference w:type="default" r:id="rId15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4B" w:rsidRDefault="00373F4B" w:rsidP="00EB0D80">
      <w:pPr>
        <w:spacing w:after="0" w:line="240" w:lineRule="auto"/>
      </w:pPr>
      <w:r>
        <w:separator/>
      </w:r>
    </w:p>
  </w:endnote>
  <w:endnote w:type="continuationSeparator" w:id="0">
    <w:p w:rsidR="00373F4B" w:rsidRDefault="00373F4B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4B" w:rsidRDefault="00373F4B" w:rsidP="00EB0D80">
      <w:pPr>
        <w:spacing w:after="0" w:line="240" w:lineRule="auto"/>
      </w:pPr>
      <w:r>
        <w:separator/>
      </w:r>
    </w:p>
  </w:footnote>
  <w:footnote w:type="continuationSeparator" w:id="0">
    <w:p w:rsidR="00373F4B" w:rsidRDefault="00373F4B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7853A6" w:rsidRDefault="00030889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412CA6" w:rsidRDefault="00030889" w:rsidP="00412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Default="00030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5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7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56"/>
  </w:num>
  <w:num w:numId="4">
    <w:abstractNumId w:val="36"/>
  </w:num>
  <w:num w:numId="5">
    <w:abstractNumId w:val="45"/>
  </w:num>
  <w:num w:numId="6">
    <w:abstractNumId w:val="88"/>
  </w:num>
  <w:num w:numId="7">
    <w:abstractNumId w:val="93"/>
  </w:num>
  <w:num w:numId="8">
    <w:abstractNumId w:val="99"/>
  </w:num>
  <w:num w:numId="9">
    <w:abstractNumId w:val="31"/>
  </w:num>
  <w:num w:numId="10">
    <w:abstractNumId w:val="52"/>
  </w:num>
  <w:num w:numId="11">
    <w:abstractNumId w:val="62"/>
  </w:num>
  <w:num w:numId="12">
    <w:abstractNumId w:val="21"/>
  </w:num>
  <w:num w:numId="13">
    <w:abstractNumId w:val="71"/>
  </w:num>
  <w:num w:numId="14">
    <w:abstractNumId w:val="105"/>
  </w:num>
  <w:num w:numId="15">
    <w:abstractNumId w:val="95"/>
  </w:num>
  <w:num w:numId="16">
    <w:abstractNumId w:val="110"/>
  </w:num>
  <w:num w:numId="17">
    <w:abstractNumId w:val="98"/>
  </w:num>
  <w:num w:numId="18">
    <w:abstractNumId w:val="70"/>
  </w:num>
  <w:num w:numId="19">
    <w:abstractNumId w:val="17"/>
  </w:num>
  <w:num w:numId="20">
    <w:abstractNumId w:val="75"/>
  </w:num>
  <w:num w:numId="21">
    <w:abstractNumId w:val="27"/>
  </w:num>
  <w:num w:numId="22">
    <w:abstractNumId w:val="40"/>
  </w:num>
  <w:num w:numId="23">
    <w:abstractNumId w:val="89"/>
  </w:num>
  <w:num w:numId="24">
    <w:abstractNumId w:val="77"/>
  </w:num>
  <w:num w:numId="25">
    <w:abstractNumId w:val="92"/>
  </w:num>
  <w:num w:numId="26">
    <w:abstractNumId w:val="112"/>
  </w:num>
  <w:num w:numId="27">
    <w:abstractNumId w:val="10"/>
  </w:num>
  <w:num w:numId="28">
    <w:abstractNumId w:val="78"/>
  </w:num>
  <w:num w:numId="29">
    <w:abstractNumId w:val="23"/>
  </w:num>
  <w:num w:numId="30">
    <w:abstractNumId w:val="85"/>
  </w:num>
  <w:num w:numId="31">
    <w:abstractNumId w:val="66"/>
  </w:num>
  <w:num w:numId="32">
    <w:abstractNumId w:val="82"/>
  </w:num>
  <w:num w:numId="33">
    <w:abstractNumId w:val="20"/>
  </w:num>
  <w:num w:numId="34">
    <w:abstractNumId w:val="53"/>
  </w:num>
  <w:num w:numId="35">
    <w:abstractNumId w:val="101"/>
  </w:num>
  <w:num w:numId="36">
    <w:abstractNumId w:val="8"/>
  </w:num>
  <w:num w:numId="37">
    <w:abstractNumId w:val="9"/>
  </w:num>
  <w:num w:numId="38">
    <w:abstractNumId w:val="19"/>
  </w:num>
  <w:num w:numId="39">
    <w:abstractNumId w:val="73"/>
  </w:num>
  <w:num w:numId="40">
    <w:abstractNumId w:val="60"/>
  </w:num>
  <w:num w:numId="41">
    <w:abstractNumId w:val="100"/>
  </w:num>
  <w:num w:numId="42">
    <w:abstractNumId w:val="79"/>
  </w:num>
  <w:num w:numId="43">
    <w:abstractNumId w:val="50"/>
  </w:num>
  <w:num w:numId="44">
    <w:abstractNumId w:val="44"/>
  </w:num>
  <w:num w:numId="45">
    <w:abstractNumId w:val="41"/>
  </w:num>
  <w:num w:numId="46">
    <w:abstractNumId w:val="102"/>
  </w:num>
  <w:num w:numId="47">
    <w:abstractNumId w:val="103"/>
  </w:num>
  <w:num w:numId="48">
    <w:abstractNumId w:val="29"/>
  </w:num>
  <w:num w:numId="49">
    <w:abstractNumId w:val="90"/>
  </w:num>
  <w:num w:numId="50">
    <w:abstractNumId w:val="18"/>
  </w:num>
  <w:num w:numId="51">
    <w:abstractNumId w:val="57"/>
  </w:num>
  <w:num w:numId="52">
    <w:abstractNumId w:val="14"/>
  </w:num>
  <w:num w:numId="53">
    <w:abstractNumId w:val="106"/>
  </w:num>
  <w:num w:numId="54">
    <w:abstractNumId w:val="34"/>
  </w:num>
  <w:num w:numId="55">
    <w:abstractNumId w:val="22"/>
  </w:num>
  <w:num w:numId="56">
    <w:abstractNumId w:val="108"/>
  </w:num>
  <w:num w:numId="57">
    <w:abstractNumId w:val="76"/>
  </w:num>
  <w:num w:numId="58">
    <w:abstractNumId w:val="63"/>
  </w:num>
  <w:num w:numId="59">
    <w:abstractNumId w:val="54"/>
  </w:num>
  <w:num w:numId="60">
    <w:abstractNumId w:val="59"/>
  </w:num>
  <w:num w:numId="61">
    <w:abstractNumId w:val="37"/>
  </w:num>
  <w:num w:numId="62">
    <w:abstractNumId w:val="35"/>
  </w:num>
  <w:num w:numId="63">
    <w:abstractNumId w:val="48"/>
  </w:num>
  <w:num w:numId="64">
    <w:abstractNumId w:val="67"/>
  </w:num>
  <w:num w:numId="65">
    <w:abstractNumId w:val="12"/>
  </w:num>
  <w:num w:numId="66">
    <w:abstractNumId w:val="80"/>
  </w:num>
  <w:num w:numId="67">
    <w:abstractNumId w:val="94"/>
  </w:num>
  <w:num w:numId="68">
    <w:abstractNumId w:val="91"/>
  </w:num>
  <w:num w:numId="69">
    <w:abstractNumId w:val="84"/>
  </w:num>
  <w:num w:numId="70">
    <w:abstractNumId w:val="104"/>
  </w:num>
  <w:num w:numId="71">
    <w:abstractNumId w:val="65"/>
  </w:num>
  <w:num w:numId="72">
    <w:abstractNumId w:val="33"/>
  </w:num>
  <w:num w:numId="73">
    <w:abstractNumId w:val="55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1"/>
  </w:num>
  <w:num w:numId="80">
    <w:abstractNumId w:val="87"/>
  </w:num>
  <w:num w:numId="81">
    <w:abstractNumId w:val="64"/>
  </w:num>
  <w:num w:numId="82">
    <w:abstractNumId w:val="81"/>
  </w:num>
  <w:num w:numId="83">
    <w:abstractNumId w:val="47"/>
  </w:num>
  <w:num w:numId="84">
    <w:abstractNumId w:val="30"/>
  </w:num>
  <w:num w:numId="85">
    <w:abstractNumId w:val="97"/>
  </w:num>
  <w:num w:numId="86">
    <w:abstractNumId w:val="51"/>
  </w:num>
  <w:num w:numId="87">
    <w:abstractNumId w:val="83"/>
  </w:num>
  <w:num w:numId="88">
    <w:abstractNumId w:val="11"/>
  </w:num>
  <w:num w:numId="89">
    <w:abstractNumId w:val="58"/>
  </w:num>
  <w:num w:numId="90">
    <w:abstractNumId w:val="16"/>
  </w:num>
  <w:num w:numId="91">
    <w:abstractNumId w:val="15"/>
  </w:num>
  <w:num w:numId="92">
    <w:abstractNumId w:val="109"/>
  </w:num>
  <w:num w:numId="93">
    <w:abstractNumId w:val="107"/>
  </w:num>
  <w:num w:numId="94">
    <w:abstractNumId w:val="7"/>
  </w:num>
  <w:num w:numId="95">
    <w:abstractNumId w:val="2"/>
  </w:num>
  <w:num w:numId="96">
    <w:abstractNumId w:val="38"/>
  </w:num>
  <w:num w:numId="97">
    <w:abstractNumId w:val="111"/>
  </w:num>
  <w:num w:numId="98">
    <w:abstractNumId w:val="25"/>
  </w:num>
  <w:num w:numId="99">
    <w:abstractNumId w:val="42"/>
  </w:num>
  <w:num w:numId="100">
    <w:abstractNumId w:val="68"/>
  </w:num>
  <w:num w:numId="101">
    <w:abstractNumId w:val="49"/>
  </w:num>
  <w:num w:numId="102">
    <w:abstractNumId w:val="24"/>
  </w:num>
  <w:num w:numId="103">
    <w:abstractNumId w:val="46"/>
  </w:num>
  <w:num w:numId="104">
    <w:abstractNumId w:val="32"/>
  </w:num>
  <w:num w:numId="105">
    <w:abstractNumId w:val="13"/>
  </w:num>
  <w:num w:numId="106">
    <w:abstractNumId w:val="39"/>
  </w:num>
  <w:num w:numId="107">
    <w:abstractNumId w:val="69"/>
  </w:num>
  <w:num w:numId="108">
    <w:abstractNumId w:val="43"/>
  </w:num>
  <w:num w:numId="109">
    <w:abstractNumId w:val="74"/>
  </w:num>
  <w:num w:numId="110">
    <w:abstractNumId w:val="96"/>
  </w:num>
  <w:num w:numId="111">
    <w:abstractNumId w:val="26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B87"/>
    <w:rsid w:val="000C2E87"/>
    <w:rsid w:val="000C4F7E"/>
    <w:rsid w:val="000C5175"/>
    <w:rsid w:val="000C69F2"/>
    <w:rsid w:val="000D0940"/>
    <w:rsid w:val="000D0E7C"/>
    <w:rsid w:val="000D4957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257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D79C0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0A27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7602"/>
    <w:rsid w:val="00547EDC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20B2B"/>
    <w:rsid w:val="0062228C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22A2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6672"/>
    <w:rsid w:val="007B7DF0"/>
    <w:rsid w:val="007C05CA"/>
    <w:rsid w:val="007C100D"/>
    <w:rsid w:val="007C5212"/>
    <w:rsid w:val="007D313F"/>
    <w:rsid w:val="007D4983"/>
    <w:rsid w:val="007D4CA9"/>
    <w:rsid w:val="007D56E9"/>
    <w:rsid w:val="007D6284"/>
    <w:rsid w:val="007D6C8A"/>
    <w:rsid w:val="007D7FBF"/>
    <w:rsid w:val="007E0CF7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6FC5"/>
    <w:rsid w:val="009509AF"/>
    <w:rsid w:val="009551C4"/>
    <w:rsid w:val="00960C39"/>
    <w:rsid w:val="00965E2A"/>
    <w:rsid w:val="00967158"/>
    <w:rsid w:val="00970D6D"/>
    <w:rsid w:val="00971A09"/>
    <w:rsid w:val="00971A91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552"/>
    <w:rsid w:val="00A866B2"/>
    <w:rsid w:val="00A90EAB"/>
    <w:rsid w:val="00A92520"/>
    <w:rsid w:val="00A945C0"/>
    <w:rsid w:val="00A94BD3"/>
    <w:rsid w:val="00AA1107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37B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B1C60"/>
    <w:rsid w:val="00BC51A6"/>
    <w:rsid w:val="00BD111D"/>
    <w:rsid w:val="00BD2ECA"/>
    <w:rsid w:val="00BD5E4D"/>
    <w:rsid w:val="00BD7286"/>
    <w:rsid w:val="00BD7C8F"/>
    <w:rsid w:val="00BE0962"/>
    <w:rsid w:val="00BE1586"/>
    <w:rsid w:val="00BE5334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5C4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A7335"/>
    <w:rsid w:val="00CB0DD2"/>
    <w:rsid w:val="00CB19A5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166D"/>
    <w:rsid w:val="00CF3396"/>
    <w:rsid w:val="00CF5820"/>
    <w:rsid w:val="00CF5F3D"/>
    <w:rsid w:val="00D00283"/>
    <w:rsid w:val="00D041AC"/>
    <w:rsid w:val="00D05E1C"/>
    <w:rsid w:val="00D062B0"/>
    <w:rsid w:val="00D0719C"/>
    <w:rsid w:val="00D11E63"/>
    <w:rsid w:val="00D122C0"/>
    <w:rsid w:val="00D1315A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110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11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110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1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111"/>
      </w:numPr>
    </w:pPr>
  </w:style>
  <w:style w:type="paragraph" w:customStyle="1" w:styleId="ust">
    <w:name w:val="ust."/>
    <w:autoRedefine/>
    <w:rsid w:val="00B55678"/>
    <w:pPr>
      <w:numPr>
        <w:ilvl w:val="4"/>
        <w:numId w:val="11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11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111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3208</Words>
  <Characters>19250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2016-12-04T18:04:00Z</dcterms:created>
  <dcterms:modified xsi:type="dcterms:W3CDTF">2017-07-13T22:16:00Z</dcterms:modified>
</cp:coreProperties>
</file>