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9D" w:rsidRDefault="00150296" w:rsidP="00150296">
      <w:pPr>
        <w:jc w:val="center"/>
      </w:pPr>
      <w:r>
        <w:rPr>
          <w:noProof/>
          <w:lang w:eastAsia="pl-PL"/>
        </w:rPr>
      </w:r>
      <w:r>
        <w:rPr>
          <w:noProof/>
        </w:rPr>
        <w:pict>
          <v:group id="_x0000_s1033" style="width:460.5pt;height:45.6pt;mso-position-horizontal-relative:char;mso-position-vertical-relative:line" coordorigin="1204,1490" coordsize="9386,10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1034" type="#_x0000_t75" style="position:absolute;left:1204;top:1552;width:2246;height:899;visibility:visible">
              <v:imagedata r:id="rId8" o:title=""/>
            </v:shape>
            <v:shape id="Obraz 8" o:spid="_x0000_s1035" type="#_x0000_t75" style="position:absolute;left:7785;top:1499;width:2805;height:1006;visibility:visible">
              <v:imagedata r:id="rId9" o:title=""/>
            </v:shape>
            <v:shape id="Obraz 7" o:spid="_x0000_s1036" type="#_x0000_t75" alt="LOGO LGD_najlepsze" style="position:absolute;left:6373;top:1568;width:957;height:868;visibility:visible">
              <v:imagedata r:id="rId10" o:title="LOGO LGD_najlepsze"/>
            </v:shape>
            <v:shape id="Obraz 6" o:spid="_x0000_s1037" type="#_x0000_t75" style="position:absolute;left:3908;top:1490;width:1871;height:1024;visibility:visible">
              <v:imagedata r:id="rId11" o:title=""/>
            </v:shape>
            <w10:wrap type="none"/>
            <w10:anchorlock/>
          </v:group>
        </w:pict>
      </w:r>
    </w:p>
    <w:p w:rsidR="00901F6C" w:rsidRPr="003F0044" w:rsidRDefault="00901F6C" w:rsidP="00901F6C"/>
    <w:p w:rsidR="00901F6C" w:rsidRPr="00150296" w:rsidRDefault="001768A1" w:rsidP="00C72801">
      <w:pPr>
        <w:numPr>
          <w:ilvl w:val="0"/>
          <w:numId w:val="1"/>
        </w:num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5029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</w:t>
      </w:r>
      <w:r w:rsidR="000876BB" w:rsidRPr="0015029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bookmarkStart w:id="0" w:name="_GoBack"/>
      <w:bookmarkEnd w:id="0"/>
      <w:r w:rsidR="00150296" w:rsidRPr="00150296">
        <w:rPr>
          <w:rFonts w:asciiTheme="minorHAnsi" w:hAnsiTheme="minorHAnsi" w:cstheme="minorHAnsi"/>
          <w:b/>
          <w:sz w:val="22"/>
          <w:szCs w:val="22"/>
        </w:rPr>
        <w:t>….</w:t>
      </w:r>
      <w:r w:rsidRPr="00150296">
        <w:rPr>
          <w:rFonts w:asciiTheme="minorHAnsi" w:hAnsiTheme="minorHAnsi" w:cstheme="minorHAnsi"/>
          <w:b/>
          <w:sz w:val="22"/>
          <w:szCs w:val="22"/>
        </w:rPr>
        <w:t xml:space="preserve"> do wniosku o dofinansowanie</w:t>
      </w:r>
    </w:p>
    <w:p w:rsidR="009A7C29" w:rsidRDefault="009A7C29"/>
    <w:p w:rsidR="009A7C29" w:rsidRDefault="009A7C29"/>
    <w:p w:rsidR="009A7C29" w:rsidRDefault="009A7C29"/>
    <w:p w:rsidR="00901F6C" w:rsidRPr="003F0044" w:rsidRDefault="00901F6C" w:rsidP="00901F6C"/>
    <w:p w:rsidR="00901F6C" w:rsidRPr="003F0044" w:rsidRDefault="00901F6C" w:rsidP="00901F6C">
      <w:pPr>
        <w:pStyle w:val="Nagwek1"/>
        <w:tabs>
          <w:tab w:val="left" w:pos="0"/>
        </w:tabs>
      </w:pPr>
      <w:r w:rsidRPr="003F0044">
        <w:t xml:space="preserve">Oświadczenie o posiadanym prawie do dysponowania nieruchomością na cele </w:t>
      </w:r>
      <w:r w:rsidR="0033431A">
        <w:t>realizacji projektu</w:t>
      </w:r>
    </w:p>
    <w:p w:rsidR="00901F6C" w:rsidRDefault="00901F6C" w:rsidP="00901F6C"/>
    <w:p w:rsidR="00254A45" w:rsidRPr="003F0044" w:rsidRDefault="00254A45" w:rsidP="00901F6C"/>
    <w:p w:rsidR="00901F6C" w:rsidRPr="00155FA8" w:rsidRDefault="006E3F1F" w:rsidP="00A55E88">
      <w:pPr>
        <w:shd w:val="clear" w:color="auto" w:fill="FFFFFF"/>
        <w:spacing w:line="442" w:lineRule="exact"/>
        <w:rPr>
          <w:spacing w:val="2"/>
        </w:rPr>
      </w:pPr>
      <w:r w:rsidRPr="00155FA8">
        <w:rPr>
          <w:spacing w:val="2"/>
        </w:rPr>
        <w:t>Ja, niżej podpisany</w:t>
      </w:r>
      <w:r w:rsidR="001952C8" w:rsidRPr="00155FA8">
        <w:rPr>
          <w:spacing w:val="2"/>
          <w:vertAlign w:val="superscript"/>
        </w:rPr>
        <w:t>1</w:t>
      </w:r>
      <w:r w:rsidRPr="00155FA8">
        <w:rPr>
          <w:spacing w:val="2"/>
        </w:rPr>
        <w:t xml:space="preserve"> ……………………</w:t>
      </w:r>
      <w:r w:rsidR="002C246B">
        <w:rPr>
          <w:spacing w:val="2"/>
        </w:rPr>
        <w:t>……………………</w:t>
      </w:r>
      <w:r w:rsidR="00741128">
        <w:rPr>
          <w:spacing w:val="2"/>
        </w:rPr>
        <w:t>……….</w:t>
      </w:r>
      <w:r w:rsidR="002C246B">
        <w:rPr>
          <w:spacing w:val="2"/>
        </w:rPr>
        <w:t>………………………</w:t>
      </w:r>
      <w:r w:rsidR="00A55E88">
        <w:rPr>
          <w:spacing w:val="2"/>
        </w:rPr>
        <w:t>…</w:t>
      </w:r>
      <w:r w:rsidR="002C246B">
        <w:rPr>
          <w:spacing w:val="2"/>
        </w:rPr>
        <w:t>………..</w:t>
      </w:r>
      <w:r w:rsidRPr="00155FA8">
        <w:rPr>
          <w:spacing w:val="2"/>
        </w:rPr>
        <w:t xml:space="preserve">……………… legitymujący się dowodem osobistym nr  </w:t>
      </w:r>
      <w:r w:rsidRPr="00155FA8">
        <w:t>……………</w:t>
      </w:r>
      <w:r w:rsidR="002C246B">
        <w:t>…………….</w:t>
      </w:r>
      <w:r w:rsidRPr="00155FA8">
        <w:t>………………… wydanym przez ……</w:t>
      </w:r>
      <w:r w:rsidR="005C4C79">
        <w:t>…</w:t>
      </w:r>
      <w:r w:rsidRPr="00155FA8">
        <w:t>…………...…………………………</w:t>
      </w:r>
      <w:r w:rsidR="002C246B">
        <w:t>……………………………………………………</w:t>
      </w:r>
      <w:r w:rsidRPr="00155FA8">
        <w:t>…………………….…</w:t>
      </w:r>
      <w:r w:rsidR="00901F6C" w:rsidRPr="00155FA8">
        <w:rPr>
          <w:w w:val="106"/>
        </w:rPr>
        <w:t>,</w:t>
      </w:r>
    </w:p>
    <w:p w:rsidR="00901F6C" w:rsidRPr="002C246B" w:rsidRDefault="00901F6C" w:rsidP="003555EF">
      <w:pPr>
        <w:shd w:val="clear" w:color="auto" w:fill="FFFFFF"/>
        <w:jc w:val="center"/>
        <w:rPr>
          <w:spacing w:val="-4"/>
          <w:sz w:val="16"/>
          <w:szCs w:val="16"/>
        </w:rPr>
      </w:pPr>
      <w:r w:rsidRPr="002C246B">
        <w:rPr>
          <w:spacing w:val="-4"/>
          <w:sz w:val="16"/>
          <w:szCs w:val="16"/>
        </w:rPr>
        <w:t>(numer dowodu osobistego lub innego dokumentu stwierdzającego tożsamość i nazwa organu wydającego)</w:t>
      </w:r>
    </w:p>
    <w:p w:rsidR="008712CC" w:rsidRDefault="008712CC" w:rsidP="003555EF">
      <w:pPr>
        <w:shd w:val="clear" w:color="auto" w:fill="FFFFFF"/>
        <w:tabs>
          <w:tab w:val="left" w:leader="dot" w:pos="3000"/>
        </w:tabs>
        <w:ind w:left="14"/>
        <w:jc w:val="both"/>
        <w:rPr>
          <w:spacing w:val="-2"/>
          <w:w w:val="106"/>
        </w:rPr>
      </w:pPr>
    </w:p>
    <w:p w:rsidR="000C06D1" w:rsidRDefault="00901F6C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2"/>
          <w:w w:val="106"/>
        </w:rPr>
      </w:pPr>
      <w:r w:rsidRPr="00155FA8">
        <w:rPr>
          <w:spacing w:val="-2"/>
          <w:w w:val="106"/>
        </w:rPr>
        <w:t>urodzony(a)</w:t>
      </w:r>
      <w:r w:rsidR="008712CC">
        <w:rPr>
          <w:spacing w:val="-2"/>
          <w:w w:val="106"/>
        </w:rPr>
        <w:t xml:space="preserve"> ……………………</w:t>
      </w:r>
      <w:r w:rsidR="000C06D1">
        <w:rPr>
          <w:spacing w:val="-2"/>
          <w:w w:val="106"/>
        </w:rPr>
        <w:t>..... w …………………………………………</w:t>
      </w:r>
      <w:r w:rsidR="005C4C79">
        <w:rPr>
          <w:spacing w:val="-2"/>
          <w:w w:val="106"/>
        </w:rPr>
        <w:t>.</w:t>
      </w:r>
      <w:r w:rsidR="000C06D1">
        <w:rPr>
          <w:spacing w:val="-2"/>
          <w:w w:val="106"/>
        </w:rPr>
        <w:t>….………………………………</w:t>
      </w:r>
    </w:p>
    <w:p w:rsidR="00901F6C" w:rsidRPr="000C06D1" w:rsidRDefault="000C06D1" w:rsidP="003555EF">
      <w:pPr>
        <w:shd w:val="clear" w:color="auto" w:fill="FFFFFF"/>
        <w:tabs>
          <w:tab w:val="left" w:leader="dot" w:pos="3000"/>
          <w:tab w:val="left" w:leader="dot" w:pos="6989"/>
        </w:tabs>
        <w:ind w:left="14"/>
        <w:jc w:val="both"/>
        <w:rPr>
          <w:spacing w:val="-7"/>
          <w:sz w:val="16"/>
          <w:szCs w:val="16"/>
        </w:rPr>
      </w:pPr>
      <w:r>
        <w:rPr>
          <w:spacing w:val="-2"/>
          <w:w w:val="106"/>
        </w:rPr>
        <w:t xml:space="preserve">                                  </w:t>
      </w:r>
      <w:r w:rsidR="00901F6C" w:rsidRPr="000C06D1">
        <w:rPr>
          <w:spacing w:val="-11"/>
          <w:sz w:val="16"/>
          <w:szCs w:val="16"/>
        </w:rPr>
        <w:t>(data)</w:t>
      </w:r>
      <w:r w:rsidR="006E3F1F" w:rsidRPr="000C06D1">
        <w:rPr>
          <w:sz w:val="16"/>
          <w:szCs w:val="16"/>
        </w:rPr>
        <w:t xml:space="preserve">                                                   </w:t>
      </w:r>
      <w:r w:rsidR="00901F6C" w:rsidRPr="000C06D1">
        <w:rPr>
          <w:spacing w:val="-7"/>
          <w:sz w:val="16"/>
          <w:szCs w:val="16"/>
        </w:rPr>
        <w:t>(miejsce)</w:t>
      </w:r>
    </w:p>
    <w:p w:rsidR="000C06D1" w:rsidRDefault="000C06D1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  <w:rPr>
          <w:spacing w:val="1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810"/>
          <w:tab w:val="left" w:leader="dot" w:pos="10306"/>
        </w:tabs>
        <w:ind w:left="14"/>
        <w:jc w:val="both"/>
      </w:pPr>
      <w:r w:rsidRPr="00155FA8">
        <w:rPr>
          <w:spacing w:val="1"/>
        </w:rPr>
        <w:t>zamieszkały(a)</w:t>
      </w:r>
      <w:r w:rsidRPr="00155FA8">
        <w:tab/>
      </w:r>
      <w:r w:rsidR="005C4C79">
        <w:t>…</w:t>
      </w:r>
      <w:r w:rsidRPr="00155FA8">
        <w:t>.............................</w:t>
      </w:r>
    </w:p>
    <w:p w:rsidR="00901F6C" w:rsidRPr="000C06D1" w:rsidRDefault="00901F6C" w:rsidP="003555EF">
      <w:pPr>
        <w:shd w:val="clear" w:color="auto" w:fill="FFFFFF"/>
        <w:ind w:left="5534"/>
        <w:jc w:val="both"/>
        <w:rPr>
          <w:spacing w:val="-9"/>
          <w:sz w:val="16"/>
          <w:szCs w:val="16"/>
        </w:rPr>
      </w:pPr>
      <w:r w:rsidRPr="000C06D1">
        <w:rPr>
          <w:spacing w:val="-9"/>
          <w:sz w:val="16"/>
          <w:szCs w:val="16"/>
        </w:rPr>
        <w:t>(adres)</w:t>
      </w:r>
    </w:p>
    <w:p w:rsidR="00901F6C" w:rsidRPr="00155FA8" w:rsidRDefault="00901F6C" w:rsidP="003555E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</w:pPr>
      <w:r w:rsidRPr="00155FA8">
        <w:rPr>
          <w:w w:val="106"/>
        </w:rPr>
        <w:t>oświadczam, że posiadam prawo do dysponowania nieruchomością oznaczoną w ewidencji gruntów i budyn</w:t>
      </w:r>
      <w:r w:rsidRPr="00155FA8">
        <w:rPr>
          <w:w w:val="106"/>
        </w:rPr>
        <w:softHyphen/>
      </w:r>
      <w:r w:rsidRPr="00155FA8">
        <w:rPr>
          <w:spacing w:val="2"/>
          <w:w w:val="106"/>
        </w:rPr>
        <w:t>ków jako działka(i) nr</w:t>
      </w:r>
      <w:r w:rsidRPr="00155FA8">
        <w:tab/>
      </w:r>
      <w:r w:rsidRPr="00155FA8">
        <w:rPr>
          <w:spacing w:val="5"/>
          <w:w w:val="106"/>
        </w:rPr>
        <w:t>w obrębie ewidencyjnym</w:t>
      </w:r>
      <w:r w:rsidRPr="00155FA8">
        <w:tab/>
      </w:r>
      <w:r w:rsidRPr="00155FA8">
        <w:rPr>
          <w:spacing w:val="2"/>
          <w:w w:val="106"/>
        </w:rPr>
        <w:t>w jednostce</w:t>
      </w:r>
      <w:r w:rsidRPr="00155FA8">
        <w:t xml:space="preserve"> </w:t>
      </w:r>
      <w:r w:rsidRPr="00155FA8">
        <w:rPr>
          <w:w w:val="106"/>
        </w:rPr>
        <w:t>ewidencyjnej</w:t>
      </w:r>
      <w:r w:rsidRPr="00155FA8">
        <w:tab/>
      </w:r>
      <w:r w:rsidR="005C4C79">
        <w:t>………..</w:t>
      </w:r>
    </w:p>
    <w:p w:rsidR="00901F6C" w:rsidRPr="00155FA8" w:rsidRDefault="00901F6C" w:rsidP="003555EF">
      <w:pPr>
        <w:shd w:val="clear" w:color="auto" w:fill="FFFFFF"/>
        <w:spacing w:line="341" w:lineRule="exact"/>
        <w:ind w:left="29"/>
        <w:jc w:val="both"/>
        <w:rPr>
          <w:w w:val="106"/>
        </w:rPr>
      </w:pPr>
      <w:r w:rsidRPr="00155FA8">
        <w:rPr>
          <w:w w:val="106"/>
        </w:rPr>
        <w:t xml:space="preserve">na cele </w:t>
      </w:r>
      <w:r w:rsidR="009848DB" w:rsidRPr="00155FA8">
        <w:rPr>
          <w:w w:val="106"/>
        </w:rPr>
        <w:t>realizacji projektu</w:t>
      </w:r>
      <w:r w:rsidRPr="00155FA8">
        <w:rPr>
          <w:w w:val="106"/>
        </w:rPr>
        <w:t>, wynikające z tytułu: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</w:tabs>
        <w:spacing w:line="341" w:lineRule="exact"/>
        <w:jc w:val="both"/>
        <w:rPr>
          <w:w w:val="106"/>
        </w:rPr>
      </w:pPr>
      <w:r>
        <w:rPr>
          <w:w w:val="106"/>
        </w:rPr>
        <w:t xml:space="preserve"> </w:t>
      </w:r>
      <w:r w:rsidR="00901F6C" w:rsidRPr="00155FA8">
        <w:rPr>
          <w:w w:val="106"/>
        </w:rPr>
        <w:t>własności,</w:t>
      </w:r>
    </w:p>
    <w:p w:rsidR="00901F6C" w:rsidRPr="00155FA8" w:rsidRDefault="00741128" w:rsidP="00113E14">
      <w:pPr>
        <w:numPr>
          <w:ilvl w:val="0"/>
          <w:numId w:val="3"/>
        </w:numPr>
        <w:shd w:val="clear" w:color="auto" w:fill="FFFFFF"/>
        <w:tabs>
          <w:tab w:val="left" w:pos="29"/>
          <w:tab w:val="left" w:pos="254"/>
          <w:tab w:val="left" w:leader="dot" w:pos="10301"/>
        </w:tabs>
        <w:spacing w:line="341" w:lineRule="exact"/>
        <w:jc w:val="both"/>
        <w:rPr>
          <w:w w:val="106"/>
        </w:rPr>
      </w:pPr>
      <w:r>
        <w:rPr>
          <w:spacing w:val="2"/>
          <w:w w:val="106"/>
        </w:rPr>
        <w:t xml:space="preserve"> </w:t>
      </w:r>
      <w:r w:rsidR="00901F6C" w:rsidRPr="00155FA8">
        <w:rPr>
          <w:spacing w:val="2"/>
          <w:w w:val="106"/>
        </w:rPr>
        <w:t>współwłasności</w:t>
      </w:r>
      <w:r w:rsidR="001952C8" w:rsidRPr="00155FA8">
        <w:rPr>
          <w:spacing w:val="2"/>
          <w:w w:val="106"/>
        </w:rPr>
        <w:t>……………………………………………………………………………</w:t>
      </w:r>
      <w:r w:rsidR="00254A45">
        <w:rPr>
          <w:spacing w:val="2"/>
          <w:w w:val="106"/>
        </w:rPr>
        <w:t>..</w:t>
      </w:r>
      <w:r w:rsidR="001952C8" w:rsidRPr="00155FA8">
        <w:rPr>
          <w:spacing w:val="2"/>
          <w:w w:val="106"/>
        </w:rPr>
        <w:t>…………………</w:t>
      </w:r>
      <w:r w:rsidR="00901F6C" w:rsidRPr="00155FA8">
        <w:rPr>
          <w:w w:val="106"/>
        </w:rPr>
        <w:t>,</w:t>
      </w:r>
    </w:p>
    <w:p w:rsidR="00901F6C" w:rsidRPr="00741128" w:rsidRDefault="00901F6C" w:rsidP="003555EF">
      <w:pPr>
        <w:shd w:val="clear" w:color="auto" w:fill="FFFFFF"/>
        <w:spacing w:line="370" w:lineRule="exact"/>
        <w:ind w:left="3447"/>
        <w:jc w:val="both"/>
        <w:rPr>
          <w:spacing w:val="-5"/>
          <w:sz w:val="16"/>
          <w:szCs w:val="16"/>
        </w:rPr>
      </w:pPr>
      <w:r w:rsidRPr="00741128">
        <w:rPr>
          <w:spacing w:val="-5"/>
          <w:sz w:val="16"/>
          <w:szCs w:val="16"/>
        </w:rPr>
        <w:t>(wskazanie współwłaścicieli — imię, nazwisko lub nazwa oraz adres)</w:t>
      </w:r>
    </w:p>
    <w:p w:rsidR="00901F6C" w:rsidRPr="00155FA8" w:rsidRDefault="00901F6C" w:rsidP="00A55E88">
      <w:pPr>
        <w:shd w:val="clear" w:color="auto" w:fill="FFFFFF"/>
        <w:spacing w:line="370" w:lineRule="exact"/>
        <w:ind w:left="284" w:right="17"/>
        <w:rPr>
          <w:w w:val="106"/>
        </w:rPr>
      </w:pPr>
      <w:r w:rsidRPr="00155FA8">
        <w:rPr>
          <w:spacing w:val="1"/>
          <w:w w:val="106"/>
        </w:rPr>
        <w:t>oraz zgodę wszystkich współwłaścicieli na wykonywanie robót budowlanych objętych wnioskiem o</w:t>
      </w:r>
      <w:r w:rsidR="006108BE">
        <w:rPr>
          <w:spacing w:val="1"/>
          <w:w w:val="106"/>
        </w:rPr>
        <w:t xml:space="preserve"> pozwolenie na budowę z dnia …………………………………………………………</w:t>
      </w:r>
      <w:r w:rsidR="00254A45">
        <w:rPr>
          <w:spacing w:val="1"/>
          <w:w w:val="106"/>
        </w:rPr>
        <w:t>..</w:t>
      </w:r>
      <w:r w:rsidR="006108BE">
        <w:rPr>
          <w:spacing w:val="1"/>
          <w:w w:val="106"/>
        </w:rPr>
        <w:t xml:space="preserve">…………………….. </w:t>
      </w:r>
      <w:r w:rsidR="001952C8" w:rsidRPr="00155FA8">
        <w:rPr>
          <w:spacing w:val="1"/>
          <w:w w:val="106"/>
        </w:rPr>
        <w:t>………………………………………</w:t>
      </w:r>
      <w:r w:rsidR="006108BE">
        <w:rPr>
          <w:spacing w:val="1"/>
          <w:w w:val="106"/>
        </w:rPr>
        <w:t>……………………………….</w:t>
      </w:r>
      <w:r w:rsidR="001952C8" w:rsidRPr="00155FA8">
        <w:rPr>
          <w:spacing w:val="1"/>
          <w:w w:val="106"/>
        </w:rPr>
        <w:t>………………</w:t>
      </w:r>
      <w:r w:rsidR="00254A45">
        <w:rPr>
          <w:spacing w:val="1"/>
          <w:w w:val="106"/>
        </w:rPr>
        <w:t>..</w:t>
      </w:r>
      <w:r w:rsidR="001952C8" w:rsidRPr="00155FA8">
        <w:rPr>
          <w:spacing w:val="1"/>
          <w:w w:val="106"/>
        </w:rPr>
        <w:t>………………...……..</w:t>
      </w:r>
      <w:r w:rsidRPr="00155FA8">
        <w:rPr>
          <w:w w:val="106"/>
        </w:rPr>
        <w:t>,</w:t>
      </w:r>
    </w:p>
    <w:p w:rsidR="001952C8" w:rsidRPr="00155FA8" w:rsidRDefault="001952C8" w:rsidP="003555EF">
      <w:pPr>
        <w:shd w:val="clear" w:color="auto" w:fill="FFFFFF"/>
        <w:tabs>
          <w:tab w:val="left" w:leader="dot" w:pos="10334"/>
        </w:tabs>
        <w:spacing w:line="370" w:lineRule="exact"/>
        <w:ind w:left="283" w:right="19"/>
        <w:jc w:val="both"/>
        <w:rPr>
          <w:w w:val="106"/>
        </w:rPr>
      </w:pP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ind w:left="29"/>
        <w:jc w:val="both"/>
        <w:rPr>
          <w:w w:val="106"/>
        </w:rPr>
      </w:pPr>
      <w:r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użytkowania</w:t>
      </w:r>
      <w:r w:rsidR="00155FA8" w:rsidRPr="007F3175">
        <w:rPr>
          <w:spacing w:val="-1"/>
          <w:w w:val="106"/>
        </w:rPr>
        <w:t xml:space="preserve"> </w:t>
      </w:r>
      <w:r w:rsidR="001952C8" w:rsidRPr="007F3175">
        <w:rPr>
          <w:spacing w:val="-1"/>
          <w:w w:val="106"/>
        </w:rPr>
        <w:t>wieczystego …………………………………………...………………</w:t>
      </w:r>
      <w:r w:rsidR="00254A45" w:rsidRPr="007F3175">
        <w:rPr>
          <w:spacing w:val="-1"/>
          <w:w w:val="106"/>
        </w:rPr>
        <w:t>..</w:t>
      </w:r>
      <w:r w:rsidR="001952C8" w:rsidRPr="007F3175">
        <w:rPr>
          <w:spacing w:val="-1"/>
          <w:w w:val="106"/>
        </w:rPr>
        <w:t xml:space="preserve">…………………………, 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</w:tabs>
        <w:spacing w:before="120"/>
        <w:rPr>
          <w:w w:val="106"/>
        </w:rPr>
      </w:pPr>
      <w:r w:rsidRPr="007F3175">
        <w:rPr>
          <w:spacing w:val="-3"/>
          <w:w w:val="106"/>
        </w:rPr>
        <w:t xml:space="preserve"> </w:t>
      </w:r>
      <w:r w:rsidR="001952C8" w:rsidRPr="007F3175">
        <w:rPr>
          <w:spacing w:val="-3"/>
          <w:w w:val="106"/>
        </w:rPr>
        <w:t>trwałego zarządu</w:t>
      </w:r>
      <w:r w:rsidR="00901F6C" w:rsidRPr="007F3175">
        <w:rPr>
          <w:spacing w:val="-3"/>
          <w:w w:val="106"/>
          <w:vertAlign w:val="superscript"/>
        </w:rPr>
        <w:t>2</w:t>
      </w:r>
      <w:r w:rsidR="001952C8" w:rsidRPr="007F3175">
        <w:t xml:space="preserve"> …………………………………………………...……………</w:t>
      </w:r>
      <w:r w:rsidR="00254A45" w:rsidRPr="007F3175">
        <w:t>..</w:t>
      </w:r>
      <w:r w:rsidR="001952C8" w:rsidRPr="007F3175">
        <w:t>…………………………………</w:t>
      </w:r>
      <w:r w:rsidR="00901F6C" w:rsidRPr="007F3175">
        <w:rPr>
          <w:w w:val="106"/>
        </w:rPr>
        <w:t>,</w:t>
      </w:r>
    </w:p>
    <w:p w:rsidR="00CC279A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9"/>
          <w:tab w:val="left" w:pos="254"/>
          <w:tab w:val="left" w:leader="dot" w:pos="10334"/>
        </w:tabs>
        <w:spacing w:before="120"/>
        <w:rPr>
          <w:w w:val="106"/>
        </w:rPr>
      </w:pPr>
      <w:r w:rsidRPr="007F3175">
        <w:rPr>
          <w:w w:val="106"/>
        </w:rPr>
        <w:t xml:space="preserve"> </w:t>
      </w:r>
      <w:r w:rsidR="00CC279A" w:rsidRPr="007F3175">
        <w:rPr>
          <w:w w:val="106"/>
        </w:rPr>
        <w:t>ograniczonego prawa rzeczowego</w:t>
      </w:r>
      <w:r w:rsidR="00CC279A" w:rsidRPr="007F3175">
        <w:rPr>
          <w:spacing w:val="-4"/>
          <w:w w:val="106"/>
          <w:vertAlign w:val="superscript"/>
        </w:rPr>
        <w:t>2</w:t>
      </w:r>
      <w:r w:rsidR="000B54EE" w:rsidRPr="007F3175">
        <w:rPr>
          <w:spacing w:val="-4"/>
          <w:w w:val="106"/>
        </w:rPr>
        <w:t>…………………………………………………</w:t>
      </w:r>
      <w:r w:rsidR="00254A45" w:rsidRPr="007F3175">
        <w:rPr>
          <w:spacing w:val="-4"/>
          <w:w w:val="106"/>
        </w:rPr>
        <w:t>..</w:t>
      </w:r>
      <w:r w:rsidR="000B54EE" w:rsidRPr="007F3175">
        <w:rPr>
          <w:spacing w:val="-4"/>
          <w:w w:val="106"/>
        </w:rPr>
        <w:t>……………………………</w:t>
      </w:r>
    </w:p>
    <w:p w:rsidR="00901F6C" w:rsidRPr="007F3175" w:rsidRDefault="00755890" w:rsidP="007F3175">
      <w:pPr>
        <w:numPr>
          <w:ilvl w:val="0"/>
          <w:numId w:val="2"/>
        </w:numPr>
        <w:shd w:val="clear" w:color="auto" w:fill="FFFFFF"/>
        <w:tabs>
          <w:tab w:val="left" w:pos="28"/>
          <w:tab w:val="left" w:pos="254"/>
        </w:tabs>
        <w:spacing w:before="120"/>
        <w:jc w:val="both"/>
        <w:rPr>
          <w:w w:val="106"/>
        </w:rPr>
      </w:pPr>
      <w:r w:rsidRPr="007F3175">
        <w:rPr>
          <w:spacing w:val="5"/>
          <w:w w:val="106"/>
        </w:rPr>
        <w:t xml:space="preserve"> </w:t>
      </w:r>
      <w:r w:rsidR="00901F6C" w:rsidRPr="007F3175">
        <w:rPr>
          <w:spacing w:val="5"/>
          <w:w w:val="106"/>
        </w:rPr>
        <w:t>stosunku zobowiązaniowego, przewidującego uprawnienie do wykonywania robót i obiektów budowla</w:t>
      </w:r>
      <w:r w:rsidR="00901F6C" w:rsidRPr="007F3175">
        <w:rPr>
          <w:spacing w:val="5"/>
          <w:w w:val="106"/>
        </w:rPr>
        <w:softHyphen/>
      </w:r>
      <w:r w:rsidR="00901F6C" w:rsidRPr="007F3175">
        <w:rPr>
          <w:spacing w:val="-8"/>
          <w:w w:val="106"/>
        </w:rPr>
        <w:t>nych</w:t>
      </w:r>
      <w:r w:rsidR="00901F6C" w:rsidRPr="007F3175">
        <w:rPr>
          <w:spacing w:val="-8"/>
          <w:w w:val="106"/>
          <w:vertAlign w:val="superscript"/>
        </w:rPr>
        <w:t>2</w:t>
      </w:r>
      <w:r w:rsidR="002C121A" w:rsidRPr="007F3175">
        <w:t>………………………………………………………………………………</w:t>
      </w:r>
      <w:r w:rsidR="00254A45" w:rsidRPr="007F3175">
        <w:t>..</w:t>
      </w:r>
      <w:r w:rsidR="002C121A" w:rsidRPr="007F3175">
        <w:t>…….</w:t>
      </w:r>
      <w:r w:rsidR="00CC279A" w:rsidRPr="007F3175">
        <w:t>……………………………….</w:t>
      </w:r>
      <w:r w:rsidR="00901F6C" w:rsidRPr="007F3175">
        <w:rPr>
          <w:w w:val="106"/>
        </w:rPr>
        <w:t>,</w:t>
      </w:r>
    </w:p>
    <w:p w:rsidR="00254A45" w:rsidRPr="007F3175" w:rsidRDefault="00113E14" w:rsidP="007F3175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3175">
        <w:rPr>
          <w:sz w:val="20"/>
          <w:szCs w:val="20"/>
        </w:rPr>
        <w:t xml:space="preserve"> </w:t>
      </w:r>
      <w:r w:rsidR="00D05025" w:rsidRPr="007F3175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254A45" w:rsidRPr="007F3175">
        <w:rPr>
          <w:rFonts w:ascii="Times New Roman" w:hAnsi="Times New Roman"/>
          <w:sz w:val="20"/>
          <w:szCs w:val="20"/>
        </w:rPr>
        <w:t>.</w:t>
      </w:r>
      <w:r w:rsidR="00D05025" w:rsidRPr="007F3175">
        <w:rPr>
          <w:rFonts w:ascii="Times New Roman" w:hAnsi="Times New Roman"/>
          <w:sz w:val="20"/>
          <w:szCs w:val="20"/>
        </w:rPr>
        <w:t>………………</w:t>
      </w:r>
      <w:r w:rsidR="002C121A" w:rsidRPr="007F3175">
        <w:rPr>
          <w:rFonts w:ascii="Times New Roman" w:hAnsi="Times New Roman"/>
          <w:sz w:val="20"/>
          <w:szCs w:val="20"/>
        </w:rPr>
        <w:t>….………</w:t>
      </w:r>
      <w:r w:rsidR="00A55E88" w:rsidRPr="007F3175">
        <w:rPr>
          <w:rFonts w:ascii="Times New Roman" w:hAnsi="Times New Roman"/>
          <w:sz w:val="20"/>
          <w:szCs w:val="20"/>
        </w:rPr>
        <w:t>…</w:t>
      </w:r>
      <w:r w:rsidR="002C121A" w:rsidRPr="007F3175">
        <w:rPr>
          <w:rFonts w:ascii="Times New Roman" w:hAnsi="Times New Roman"/>
          <w:sz w:val="20"/>
          <w:szCs w:val="20"/>
        </w:rPr>
        <w:t xml:space="preserve">…………      </w:t>
      </w:r>
    </w:p>
    <w:p w:rsidR="00D05025" w:rsidRPr="007F3175" w:rsidRDefault="00254A45" w:rsidP="007F3175">
      <w:pPr>
        <w:shd w:val="clear" w:color="auto" w:fill="FFFFFF"/>
        <w:spacing w:before="120"/>
        <w:jc w:val="both"/>
      </w:pPr>
      <w:r w:rsidRPr="007F3175">
        <w:t>….</w:t>
      </w:r>
      <w:r w:rsidR="002C121A" w:rsidRPr="007F3175">
        <w:t>……………………………………………………………………………………………….</w:t>
      </w:r>
      <w:r w:rsidR="00D05025" w:rsidRPr="007F3175">
        <w:t>……………....................</w:t>
      </w:r>
    </w:p>
    <w:p w:rsidR="00155FA8" w:rsidRPr="007F3175" w:rsidRDefault="00D05025" w:rsidP="007F3175">
      <w:pPr>
        <w:shd w:val="clear" w:color="auto" w:fill="FFFFFF"/>
        <w:spacing w:before="120"/>
        <w:ind w:left="176"/>
        <w:jc w:val="center"/>
        <w:rPr>
          <w:spacing w:val="-8"/>
        </w:rPr>
      </w:pPr>
      <w:r w:rsidRPr="007F3175">
        <w:tab/>
      </w:r>
      <w:r w:rsidR="00155FA8" w:rsidRPr="007F3175">
        <w:rPr>
          <w:spacing w:val="-8"/>
        </w:rPr>
        <w:t>(inne)</w:t>
      </w:r>
    </w:p>
    <w:p w:rsidR="007F3175" w:rsidRDefault="007F3175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  <w:r w:rsidRPr="00155FA8">
        <w:rPr>
          <w:spacing w:val="-1"/>
          <w:w w:val="106"/>
        </w:rPr>
        <w:t>wynikające z następujących dokumentów potwierdzających powyższe prawo do dysponowania nieruchomością na cele realizacji projektu</w:t>
      </w:r>
      <w:r w:rsidRPr="00155FA8">
        <w:rPr>
          <w:spacing w:val="-2"/>
          <w:w w:val="106"/>
          <w:vertAlign w:val="superscript"/>
        </w:rPr>
        <w:t>3</w:t>
      </w:r>
      <w:r w:rsidR="00773951" w:rsidRPr="00155FA8">
        <w:rPr>
          <w:spacing w:val="-2"/>
          <w:w w:val="106"/>
          <w:vertAlign w:val="superscript"/>
        </w:rPr>
        <w:t xml:space="preserve"> </w:t>
      </w:r>
      <w:r w:rsidRPr="00155FA8">
        <w:rPr>
          <w:spacing w:val="-1"/>
          <w:w w:val="106"/>
        </w:rPr>
        <w:t>……………………………………………………………………</w:t>
      </w:r>
      <w:r w:rsidR="00773951" w:rsidRPr="00155FA8">
        <w:rPr>
          <w:spacing w:val="-1"/>
          <w:w w:val="106"/>
        </w:rPr>
        <w:t>……………………..</w:t>
      </w: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CC279A" w:rsidRPr="00155FA8" w:rsidRDefault="00CC279A" w:rsidP="003555EF">
      <w:pPr>
        <w:shd w:val="clear" w:color="auto" w:fill="FFFFFF"/>
        <w:tabs>
          <w:tab w:val="left" w:leader="dot" w:pos="10387"/>
        </w:tabs>
        <w:spacing w:line="283" w:lineRule="exact"/>
        <w:jc w:val="both"/>
        <w:rPr>
          <w:spacing w:val="-1"/>
          <w:w w:val="106"/>
        </w:rPr>
      </w:pPr>
    </w:p>
    <w:p w:rsidR="00901F6C" w:rsidRPr="00155FA8" w:rsidRDefault="00901F6C" w:rsidP="003555EF">
      <w:pPr>
        <w:shd w:val="clear" w:color="auto" w:fill="FFFFFF"/>
        <w:tabs>
          <w:tab w:val="left" w:leader="dot" w:pos="7776"/>
        </w:tabs>
        <w:ind w:left="43"/>
        <w:jc w:val="both"/>
        <w:rPr>
          <w:spacing w:val="1"/>
          <w:w w:val="106"/>
        </w:rPr>
      </w:pPr>
      <w:r w:rsidRPr="00155FA8">
        <w:rPr>
          <w:spacing w:val="2"/>
          <w:w w:val="106"/>
        </w:rPr>
        <w:lastRenderedPageBreak/>
        <w:t xml:space="preserve">Oświadczam, że posiadam pełnomocnictwo z dnia </w:t>
      </w:r>
      <w:r w:rsidRPr="00155FA8">
        <w:tab/>
      </w:r>
      <w:r w:rsidRPr="00155FA8">
        <w:rPr>
          <w:spacing w:val="2"/>
          <w:w w:val="106"/>
        </w:rPr>
        <w:t>do reprezentowania osoby</w:t>
      </w:r>
      <w:r w:rsidRPr="00155FA8">
        <w:t xml:space="preserve"> </w:t>
      </w:r>
      <w:r w:rsidRPr="00155FA8">
        <w:rPr>
          <w:spacing w:val="-1"/>
          <w:w w:val="106"/>
        </w:rPr>
        <w:t xml:space="preserve">prawnej </w:t>
      </w:r>
      <w:r w:rsidRPr="00155FA8">
        <w:tab/>
        <w:t xml:space="preserve"> </w:t>
      </w:r>
      <w:r w:rsidRPr="00155FA8">
        <w:rPr>
          <w:spacing w:val="1"/>
          <w:w w:val="106"/>
        </w:rPr>
        <w:t xml:space="preserve">upoważniające </w:t>
      </w:r>
    </w:p>
    <w:p w:rsidR="00901F6C" w:rsidRPr="00254A45" w:rsidRDefault="00901F6C" w:rsidP="003555EF">
      <w:pPr>
        <w:shd w:val="clear" w:color="auto" w:fill="FFFFFF"/>
        <w:tabs>
          <w:tab w:val="left" w:leader="dot" w:pos="7776"/>
        </w:tabs>
        <w:jc w:val="center"/>
        <w:rPr>
          <w:spacing w:val="-5"/>
          <w:sz w:val="16"/>
          <w:szCs w:val="16"/>
        </w:rPr>
      </w:pPr>
      <w:r w:rsidRPr="00254A45">
        <w:rPr>
          <w:spacing w:val="-5"/>
          <w:sz w:val="16"/>
          <w:szCs w:val="16"/>
        </w:rPr>
        <w:t>(nazwa i adres osoby prawnej)</w:t>
      </w:r>
    </w:p>
    <w:p w:rsidR="00254A45" w:rsidRDefault="00254A45" w:rsidP="003555EF">
      <w:pPr>
        <w:shd w:val="clear" w:color="auto" w:fill="FFFFFF"/>
        <w:tabs>
          <w:tab w:val="left" w:leader="dot" w:pos="7776"/>
        </w:tabs>
        <w:jc w:val="both"/>
        <w:rPr>
          <w:spacing w:val="-5"/>
        </w:rPr>
      </w:pPr>
    </w:p>
    <w:p w:rsidR="00254A45" w:rsidRDefault="00901F6C" w:rsidP="00833D0E">
      <w:pPr>
        <w:shd w:val="clear" w:color="auto" w:fill="FFFFFF"/>
        <w:tabs>
          <w:tab w:val="left" w:leader="dot" w:pos="7776"/>
        </w:tabs>
        <w:spacing w:after="120"/>
        <w:jc w:val="both"/>
        <w:rPr>
          <w:spacing w:val="1"/>
          <w:w w:val="106"/>
        </w:rPr>
      </w:pPr>
      <w:r w:rsidRPr="00155FA8">
        <w:rPr>
          <w:spacing w:val="-5"/>
        </w:rPr>
        <w:t>mnie</w:t>
      </w:r>
      <w:r w:rsidRPr="00155FA8">
        <w:t xml:space="preserve"> </w:t>
      </w:r>
      <w:r w:rsidRPr="00155FA8">
        <w:rPr>
          <w:w w:val="106"/>
        </w:rPr>
        <w:t xml:space="preserve">do złożenia oświadczenia o posiadanym prawie do dysponowania nieruchomością na cele </w:t>
      </w:r>
      <w:r w:rsidR="009848DB" w:rsidRPr="00155FA8">
        <w:rPr>
          <w:w w:val="106"/>
        </w:rPr>
        <w:t xml:space="preserve">realizacji projektu </w:t>
      </w:r>
      <w:r w:rsidRPr="00155FA8">
        <w:rPr>
          <w:w w:val="106"/>
        </w:rPr>
        <w:t>w imie</w:t>
      </w:r>
      <w:r w:rsidRPr="00155FA8">
        <w:rPr>
          <w:w w:val="106"/>
        </w:rPr>
        <w:softHyphen/>
      </w:r>
      <w:r w:rsidRPr="00155FA8">
        <w:rPr>
          <w:spacing w:val="1"/>
          <w:w w:val="106"/>
        </w:rPr>
        <w:t>niu osoby prawnej. Pełnomocnictwo przedstawiam w załączeniu.</w:t>
      </w:r>
      <w:r w:rsidRPr="00155FA8">
        <w:rPr>
          <w:spacing w:val="1"/>
          <w:w w:val="106"/>
          <w:vertAlign w:val="superscript"/>
        </w:rPr>
        <w:t>4</w:t>
      </w:r>
    </w:p>
    <w:p w:rsidR="00D70316" w:rsidRPr="00254A45" w:rsidRDefault="00901F6C" w:rsidP="00254A45">
      <w:pPr>
        <w:shd w:val="clear" w:color="auto" w:fill="FFFFFF"/>
        <w:tabs>
          <w:tab w:val="left" w:leader="dot" w:pos="7776"/>
        </w:tabs>
        <w:jc w:val="both"/>
        <w:rPr>
          <w:spacing w:val="1"/>
          <w:w w:val="106"/>
        </w:rPr>
      </w:pPr>
      <w:r w:rsidRPr="00155FA8">
        <w:rPr>
          <w:w w:val="106"/>
        </w:rPr>
        <w:t>Świadomy odpowiedzialności karnej za podanie w niniejszym oświadczeniu nieprawdy, zgodnie z art. 233 Ko</w:t>
      </w:r>
      <w:r w:rsidRPr="00155FA8">
        <w:rPr>
          <w:w w:val="106"/>
        </w:rPr>
        <w:softHyphen/>
        <w:t>deksu karnego, potwierdzam własnoręcznym podpisem prawdziwość danych zamieszczonych powyżej.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846DE8" w:rsidRDefault="00DC7707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  <w:r w:rsidRPr="00DC7707">
        <w:rPr>
          <w:noProof/>
          <w:lang w:eastAsia="pl-PL"/>
        </w:rPr>
        <w:pict>
          <v:line id="Line 3" o:spid="_x0000_s1026" style="position:absolute;left:0;text-align:left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9.5pt,-10.25pt" to="478.55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" strokeweight=".34mm">
            <v:stroke joinstyle="miter"/>
          </v:line>
        </w:pict>
      </w:r>
      <w:r w:rsidRPr="00DC7707">
        <w:rPr>
          <w:noProof/>
          <w:lang w:eastAsia="pl-PL"/>
        </w:rPr>
        <w:pict>
          <v:line id="Line 2" o:spid="_x0000_s1027" style="position:absolute;left:0;text-align:left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5pt,-10.25pt" to="203.8pt,-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ZVGg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" strokeweight=".42mm">
            <v:stroke joinstyle="miter"/>
          </v:line>
        </w:pict>
      </w:r>
      <w:r w:rsidR="00901F6C" w:rsidRPr="003F0044">
        <w:rPr>
          <w:spacing w:val="-6"/>
          <w:sz w:val="18"/>
          <w:szCs w:val="18"/>
        </w:rPr>
        <w:t>(miejscowość, data)</w:t>
      </w:r>
      <w:r w:rsidR="00901F6C" w:rsidRPr="003F0044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450129">
        <w:rPr>
          <w:sz w:val="18"/>
          <w:szCs w:val="18"/>
        </w:rPr>
        <w:tab/>
      </w:r>
      <w:r w:rsidR="00901F6C" w:rsidRPr="003F0044">
        <w:rPr>
          <w:spacing w:val="-6"/>
          <w:sz w:val="18"/>
          <w:szCs w:val="18"/>
        </w:rPr>
        <w:t>(podpis(y))</w:t>
      </w:r>
    </w:p>
    <w:p w:rsidR="00D70316" w:rsidRDefault="00D70316" w:rsidP="00846DE8">
      <w:pPr>
        <w:shd w:val="clear" w:color="auto" w:fill="FFFFFF"/>
        <w:tabs>
          <w:tab w:val="left" w:pos="5165"/>
        </w:tabs>
        <w:spacing w:before="629"/>
        <w:ind w:right="14" w:firstLine="1416"/>
        <w:jc w:val="both"/>
        <w:rPr>
          <w:spacing w:val="-6"/>
          <w:sz w:val="18"/>
          <w:szCs w:val="18"/>
        </w:rPr>
      </w:pPr>
    </w:p>
    <w:p w:rsidR="00901F6C" w:rsidRPr="003F0044" w:rsidRDefault="00901F6C" w:rsidP="00901F6C">
      <w:pPr>
        <w:shd w:val="clear" w:color="auto" w:fill="FFFFFF"/>
        <w:spacing w:before="211" w:line="202" w:lineRule="exact"/>
        <w:ind w:left="62"/>
        <w:jc w:val="both"/>
        <w:rPr>
          <w:spacing w:val="-7"/>
        </w:rPr>
      </w:pPr>
      <w:r w:rsidRPr="003F0044">
        <w:rPr>
          <w:spacing w:val="-7"/>
          <w:vertAlign w:val="superscript"/>
        </w:rPr>
        <w:t>1</w:t>
      </w:r>
      <w:r w:rsidRPr="003F0044">
        <w:rPr>
          <w:spacing w:val="-7"/>
        </w:rPr>
        <w:t xml:space="preserve"> Jeżeli oświadczenie składa więcej niż jedna osoba, należy wpisać wszystkie osoby składające oświadczenie oraz ich dane.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3"/>
        <w:jc w:val="both"/>
        <w:rPr>
          <w:spacing w:val="-6"/>
        </w:rPr>
      </w:pPr>
      <w:r w:rsidRPr="003F0044">
        <w:rPr>
          <w:spacing w:val="-6"/>
          <w:vertAlign w:val="superscript"/>
        </w:rPr>
        <w:t>2</w:t>
      </w:r>
      <w:r w:rsidRPr="003F0044">
        <w:rPr>
          <w:spacing w:val="-6"/>
        </w:rPr>
        <w:t xml:space="preserve"> Należy wskazać właściciela nieruchomości.</w:t>
      </w:r>
    </w:p>
    <w:p w:rsidR="00901F6C" w:rsidRPr="003F0044" w:rsidRDefault="00901F6C" w:rsidP="00901F6C">
      <w:pPr>
        <w:shd w:val="clear" w:color="auto" w:fill="FFFFFF"/>
        <w:spacing w:line="202" w:lineRule="exact"/>
        <w:ind w:left="58"/>
        <w:jc w:val="both"/>
        <w:rPr>
          <w:spacing w:val="-3"/>
        </w:rPr>
      </w:pPr>
      <w:r w:rsidRPr="003F0044">
        <w:rPr>
          <w:spacing w:val="-3"/>
          <w:vertAlign w:val="superscript"/>
        </w:rPr>
        <w:t>3</w:t>
      </w:r>
      <w:r w:rsidRPr="003F0044">
        <w:rPr>
          <w:spacing w:val="-3"/>
        </w:rPr>
        <w:t xml:space="preserve">'Należy wskazać dokument, z którego wynika tytuł do dysponowania nieruchomością na cele </w:t>
      </w:r>
      <w:r w:rsidR="009848DB">
        <w:rPr>
          <w:spacing w:val="-3"/>
        </w:rPr>
        <w:t>realizacji projektu</w:t>
      </w:r>
      <w:r w:rsidR="00B03763">
        <w:rPr>
          <w:spacing w:val="-3"/>
        </w:rPr>
        <w:t xml:space="preserve">, wskazany w pkt 1-6, </w:t>
      </w:r>
    </w:p>
    <w:p w:rsidR="009B42EE" w:rsidRPr="003F0044" w:rsidRDefault="00901F6C" w:rsidP="00996C6F">
      <w:pPr>
        <w:shd w:val="clear" w:color="auto" w:fill="FFFFFF"/>
        <w:spacing w:line="202" w:lineRule="exact"/>
        <w:ind w:left="58"/>
        <w:jc w:val="both"/>
      </w:pPr>
      <w:r w:rsidRPr="003F0044">
        <w:rPr>
          <w:spacing w:val="-3"/>
          <w:vertAlign w:val="superscript"/>
        </w:rPr>
        <w:t>4</w:t>
      </w:r>
      <w:r w:rsidRPr="003F0044">
        <w:rPr>
          <w:spacing w:val="-3"/>
        </w:rPr>
        <w:t xml:space="preserve"> Dotyczy wyłącznie osób posiadających pełnomocnictwo d</w:t>
      </w:r>
      <w:r w:rsidR="00D70316">
        <w:rPr>
          <w:spacing w:val="-3"/>
        </w:rPr>
        <w:t>o reprezentowania osób prawnyc</w:t>
      </w:r>
      <w:r w:rsidR="000F1BFF">
        <w:rPr>
          <w:spacing w:val="-3"/>
        </w:rPr>
        <w:t>h</w:t>
      </w:r>
    </w:p>
    <w:sectPr w:rsidR="009B42EE" w:rsidRPr="003F0044" w:rsidSect="00150296">
      <w:headerReference w:type="default" r:id="rId12"/>
      <w:footerReference w:type="even" r:id="rId13"/>
      <w:footerReference w:type="default" r:id="rId14"/>
      <w:pgSz w:w="11905" w:h="16837"/>
      <w:pgMar w:top="567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46" w:rsidRDefault="00F67F46">
      <w:r>
        <w:separator/>
      </w:r>
    </w:p>
  </w:endnote>
  <w:endnote w:type="continuationSeparator" w:id="0">
    <w:p w:rsidR="00F67F46" w:rsidRDefault="00F6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Default="00DC7707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Default="00DC7707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5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029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C5731" w:rsidRDefault="00AC5731" w:rsidP="00732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46" w:rsidRDefault="00F67F46">
      <w:r>
        <w:separator/>
      </w:r>
    </w:p>
  </w:footnote>
  <w:footnote w:type="continuationSeparator" w:id="0">
    <w:p w:rsidR="00F67F46" w:rsidRDefault="00F6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31" w:rsidRPr="00D70316" w:rsidRDefault="00AC5731" w:rsidP="00D703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9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1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6"/>
  </w:num>
  <w:num w:numId="9">
    <w:abstractNumId w:val="8"/>
  </w:num>
  <w:num w:numId="10">
    <w:abstractNumId w:val="20"/>
  </w:num>
  <w:num w:numId="11">
    <w:abstractNumId w:val="12"/>
  </w:num>
  <w:num w:numId="12">
    <w:abstractNumId w:val="12"/>
    <w:lvlOverride w:ilvl="0">
      <w:startOverride w:val="4"/>
    </w:lvlOverride>
  </w:num>
  <w:num w:numId="13">
    <w:abstractNumId w:val="12"/>
    <w:lvlOverride w:ilvl="0">
      <w:startOverride w:val="11"/>
    </w:lvlOverride>
  </w:num>
  <w:num w:numId="14">
    <w:abstractNumId w:val="12"/>
    <w:lvlOverride w:ilvl="0">
      <w:startOverride w:val="11"/>
    </w:lvlOverride>
  </w:num>
  <w:num w:numId="15">
    <w:abstractNumId w:val="12"/>
    <w:lvlOverride w:ilvl="0">
      <w:startOverride w:val="18"/>
    </w:lvlOverride>
  </w:num>
  <w:num w:numId="16">
    <w:abstractNumId w:val="12"/>
    <w:lvlOverride w:ilvl="0">
      <w:startOverride w:val="28"/>
    </w:lvlOverride>
  </w:num>
  <w:num w:numId="17">
    <w:abstractNumId w:val="12"/>
    <w:lvlOverride w:ilvl="0">
      <w:startOverride w:val="4"/>
    </w:lvlOverride>
  </w:num>
  <w:num w:numId="18">
    <w:abstractNumId w:val="26"/>
  </w:num>
  <w:num w:numId="19">
    <w:abstractNumId w:val="5"/>
  </w:num>
  <w:num w:numId="20">
    <w:abstractNumId w:val="15"/>
  </w:num>
  <w:num w:numId="21">
    <w:abstractNumId w:val="27"/>
  </w:num>
  <w:num w:numId="22">
    <w:abstractNumId w:val="9"/>
  </w:num>
  <w:num w:numId="23">
    <w:abstractNumId w:val="6"/>
  </w:num>
  <w:num w:numId="24">
    <w:abstractNumId w:val="21"/>
  </w:num>
  <w:num w:numId="25">
    <w:abstractNumId w:val="24"/>
  </w:num>
  <w:num w:numId="26">
    <w:abstractNumId w:val="19"/>
  </w:num>
  <w:num w:numId="27">
    <w:abstractNumId w:val="7"/>
  </w:num>
  <w:num w:numId="28">
    <w:abstractNumId w:val="7"/>
    <w:lvlOverride w:ilvl="0">
      <w:startOverride w:val="4"/>
    </w:lvlOverride>
  </w:num>
  <w:num w:numId="29">
    <w:abstractNumId w:val="7"/>
    <w:lvlOverride w:ilvl="0">
      <w:startOverride w:val="4"/>
    </w:lvlOverride>
  </w:num>
  <w:num w:numId="30">
    <w:abstractNumId w:val="7"/>
  </w:num>
  <w:num w:numId="31">
    <w:abstractNumId w:val="7"/>
    <w:lvlOverride w:ilvl="0">
      <w:startOverride w:val="11"/>
    </w:lvlOverride>
  </w:num>
  <w:num w:numId="32">
    <w:abstractNumId w:val="7"/>
    <w:lvlOverride w:ilvl="0">
      <w:startOverride w:val="18"/>
    </w:lvlOverride>
  </w:num>
  <w:num w:numId="33">
    <w:abstractNumId w:val="7"/>
    <w:lvlOverride w:ilvl="0">
      <w:startOverride w:val="28"/>
    </w:lvlOverride>
  </w:num>
  <w:num w:numId="34">
    <w:abstractNumId w:val="11"/>
  </w:num>
  <w:num w:numId="35">
    <w:abstractNumId w:val="13"/>
  </w:num>
  <w:num w:numId="36">
    <w:abstractNumId w:val="23"/>
  </w:num>
  <w:num w:numId="37">
    <w:abstractNumId w:val="4"/>
  </w:num>
  <w:num w:numId="38">
    <w:abstractNumId w:val="22"/>
  </w:num>
  <w:num w:numId="39">
    <w:abstractNumId w:val="10"/>
  </w:num>
  <w:num w:numId="40">
    <w:abstractNumId w:val="25"/>
  </w:num>
  <w:num w:numId="41">
    <w:abstractNumId w:val="7"/>
    <w:lvlOverride w:ilvl="0">
      <w:startOverride w:val="11"/>
    </w:lvlOverride>
  </w:num>
  <w:num w:numId="42">
    <w:abstractNumId w:val="7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6C"/>
    <w:rsid w:val="0001119D"/>
    <w:rsid w:val="00026CC6"/>
    <w:rsid w:val="00042340"/>
    <w:rsid w:val="000453A0"/>
    <w:rsid w:val="000876BB"/>
    <w:rsid w:val="00092B98"/>
    <w:rsid w:val="000A18BE"/>
    <w:rsid w:val="000A38CF"/>
    <w:rsid w:val="000A4F2A"/>
    <w:rsid w:val="000B54EE"/>
    <w:rsid w:val="000C06D1"/>
    <w:rsid w:val="000D62F4"/>
    <w:rsid w:val="000E4DA1"/>
    <w:rsid w:val="000F1BFF"/>
    <w:rsid w:val="00103C33"/>
    <w:rsid w:val="00104C09"/>
    <w:rsid w:val="00106E86"/>
    <w:rsid w:val="00113E14"/>
    <w:rsid w:val="00134964"/>
    <w:rsid w:val="00144643"/>
    <w:rsid w:val="001475A0"/>
    <w:rsid w:val="00150296"/>
    <w:rsid w:val="00152B2D"/>
    <w:rsid w:val="00155FA8"/>
    <w:rsid w:val="001768A1"/>
    <w:rsid w:val="00191947"/>
    <w:rsid w:val="001952C8"/>
    <w:rsid w:val="001A71A0"/>
    <w:rsid w:val="001A7527"/>
    <w:rsid w:val="001B2C60"/>
    <w:rsid w:val="001D6A65"/>
    <w:rsid w:val="00210E96"/>
    <w:rsid w:val="00232A97"/>
    <w:rsid w:val="002506CF"/>
    <w:rsid w:val="00254A45"/>
    <w:rsid w:val="00256B69"/>
    <w:rsid w:val="00261083"/>
    <w:rsid w:val="00263DA1"/>
    <w:rsid w:val="002B420D"/>
    <w:rsid w:val="002C121A"/>
    <w:rsid w:val="002C246B"/>
    <w:rsid w:val="002D2BF3"/>
    <w:rsid w:val="002D5388"/>
    <w:rsid w:val="0032291E"/>
    <w:rsid w:val="0033431A"/>
    <w:rsid w:val="003555EF"/>
    <w:rsid w:val="00356235"/>
    <w:rsid w:val="00381AEA"/>
    <w:rsid w:val="0038539E"/>
    <w:rsid w:val="00385779"/>
    <w:rsid w:val="00392C76"/>
    <w:rsid w:val="003A7F01"/>
    <w:rsid w:val="003B2632"/>
    <w:rsid w:val="003B3F7B"/>
    <w:rsid w:val="003D4B54"/>
    <w:rsid w:val="003E0432"/>
    <w:rsid w:val="003E676B"/>
    <w:rsid w:val="003F0044"/>
    <w:rsid w:val="003F06AF"/>
    <w:rsid w:val="004012E6"/>
    <w:rsid w:val="00450129"/>
    <w:rsid w:val="004B1186"/>
    <w:rsid w:val="004C47DE"/>
    <w:rsid w:val="004D0705"/>
    <w:rsid w:val="004E5778"/>
    <w:rsid w:val="005002D0"/>
    <w:rsid w:val="00506836"/>
    <w:rsid w:val="00532A72"/>
    <w:rsid w:val="0059376D"/>
    <w:rsid w:val="005C4C79"/>
    <w:rsid w:val="005D3DA7"/>
    <w:rsid w:val="005E3DDD"/>
    <w:rsid w:val="005E4040"/>
    <w:rsid w:val="005E53DD"/>
    <w:rsid w:val="006108BE"/>
    <w:rsid w:val="00612A75"/>
    <w:rsid w:val="006607C4"/>
    <w:rsid w:val="0068304E"/>
    <w:rsid w:val="0069675F"/>
    <w:rsid w:val="006C057F"/>
    <w:rsid w:val="006D65A9"/>
    <w:rsid w:val="006D6A11"/>
    <w:rsid w:val="006E3F1F"/>
    <w:rsid w:val="006E70C9"/>
    <w:rsid w:val="006F4EA7"/>
    <w:rsid w:val="0073211A"/>
    <w:rsid w:val="00741128"/>
    <w:rsid w:val="007465C6"/>
    <w:rsid w:val="00747F27"/>
    <w:rsid w:val="00755404"/>
    <w:rsid w:val="00755890"/>
    <w:rsid w:val="00756D3B"/>
    <w:rsid w:val="00761178"/>
    <w:rsid w:val="00773951"/>
    <w:rsid w:val="007D7D96"/>
    <w:rsid w:val="007F3175"/>
    <w:rsid w:val="008276C1"/>
    <w:rsid w:val="00833D0E"/>
    <w:rsid w:val="00846DE8"/>
    <w:rsid w:val="008625C5"/>
    <w:rsid w:val="008666F7"/>
    <w:rsid w:val="008712CC"/>
    <w:rsid w:val="00874E02"/>
    <w:rsid w:val="008862DE"/>
    <w:rsid w:val="008A117A"/>
    <w:rsid w:val="00901F6C"/>
    <w:rsid w:val="00923446"/>
    <w:rsid w:val="00931502"/>
    <w:rsid w:val="00973D42"/>
    <w:rsid w:val="009848DB"/>
    <w:rsid w:val="00996C6F"/>
    <w:rsid w:val="009A7C29"/>
    <w:rsid w:val="009B33BA"/>
    <w:rsid w:val="009B42EE"/>
    <w:rsid w:val="009D175D"/>
    <w:rsid w:val="00A11B76"/>
    <w:rsid w:val="00A16FF1"/>
    <w:rsid w:val="00A21044"/>
    <w:rsid w:val="00A22B09"/>
    <w:rsid w:val="00A34CAE"/>
    <w:rsid w:val="00A36C8C"/>
    <w:rsid w:val="00A52BA3"/>
    <w:rsid w:val="00A55E88"/>
    <w:rsid w:val="00A64E35"/>
    <w:rsid w:val="00A80D03"/>
    <w:rsid w:val="00AC5731"/>
    <w:rsid w:val="00AC613E"/>
    <w:rsid w:val="00AD4062"/>
    <w:rsid w:val="00B01063"/>
    <w:rsid w:val="00B03763"/>
    <w:rsid w:val="00B42EF0"/>
    <w:rsid w:val="00B750D4"/>
    <w:rsid w:val="00BA1992"/>
    <w:rsid w:val="00BF2F34"/>
    <w:rsid w:val="00C2528C"/>
    <w:rsid w:val="00C63569"/>
    <w:rsid w:val="00C72801"/>
    <w:rsid w:val="00CA6259"/>
    <w:rsid w:val="00CB06A6"/>
    <w:rsid w:val="00CC279A"/>
    <w:rsid w:val="00CC66B6"/>
    <w:rsid w:val="00CF5E37"/>
    <w:rsid w:val="00D05025"/>
    <w:rsid w:val="00D16D6C"/>
    <w:rsid w:val="00D264B7"/>
    <w:rsid w:val="00D42924"/>
    <w:rsid w:val="00D70316"/>
    <w:rsid w:val="00D762AD"/>
    <w:rsid w:val="00D827BA"/>
    <w:rsid w:val="00DA02D1"/>
    <w:rsid w:val="00DC7707"/>
    <w:rsid w:val="00DD51D5"/>
    <w:rsid w:val="00DF0369"/>
    <w:rsid w:val="00E072D7"/>
    <w:rsid w:val="00E31B77"/>
    <w:rsid w:val="00E41C47"/>
    <w:rsid w:val="00E50EF9"/>
    <w:rsid w:val="00E6139C"/>
    <w:rsid w:val="00E91301"/>
    <w:rsid w:val="00EB3217"/>
    <w:rsid w:val="00EB6974"/>
    <w:rsid w:val="00ED56C7"/>
    <w:rsid w:val="00F04A4B"/>
    <w:rsid w:val="00F22C83"/>
    <w:rsid w:val="00F347CA"/>
    <w:rsid w:val="00F42D58"/>
    <w:rsid w:val="00F67F46"/>
    <w:rsid w:val="00FA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F6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C31F-2B31-4174-8172-72B21FB7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267</Words>
  <Characters>2651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Wawrzyniak</dc:creator>
  <cp:lastModifiedBy>Prezes</cp:lastModifiedBy>
  <cp:revision>9</cp:revision>
  <cp:lastPrinted>2011-06-18T11:04:00Z</cp:lastPrinted>
  <dcterms:created xsi:type="dcterms:W3CDTF">2017-01-10T07:11:00Z</dcterms:created>
  <dcterms:modified xsi:type="dcterms:W3CDTF">2017-04-20T13:07:00Z</dcterms:modified>
</cp:coreProperties>
</file>