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6476C6">
        <w:rPr>
          <w:rFonts w:asciiTheme="majorHAnsi" w:hAnsiTheme="majorHAnsi"/>
          <w:iCs w:val="0"/>
          <w:sz w:val="20"/>
          <w:szCs w:val="20"/>
        </w:rPr>
        <w:t>7 do ogłoszenia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</w:t>
      </w:r>
      <w:proofErr w:type="spellStart"/>
      <w:r w:rsidRPr="00847600">
        <w:rPr>
          <w:rFonts w:asciiTheme="majorHAnsi" w:hAnsiTheme="majorHAnsi"/>
          <w:sz w:val="20"/>
          <w:szCs w:val="20"/>
        </w:rPr>
        <w:t>ekosystemowych</w:t>
      </w:r>
      <w:proofErr w:type="spellEnd"/>
      <w:r w:rsidRPr="00847600">
        <w:rPr>
          <w:rFonts w:asciiTheme="majorHAnsi" w:hAnsiTheme="majorHAnsi"/>
          <w:sz w:val="20"/>
          <w:szCs w:val="20"/>
        </w:rPr>
        <w:t>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5BCF">
        <w:rPr>
          <w:rFonts w:asciiTheme="majorHAnsi" w:hAnsiTheme="majorHAnsi"/>
          <w:b/>
          <w:sz w:val="20"/>
          <w:szCs w:val="20"/>
        </w:rPr>
      </w:r>
      <w:r w:rsidR="00835BCF">
        <w:rPr>
          <w:rFonts w:asciiTheme="majorHAnsi" w:hAnsiTheme="majorHAnsi"/>
          <w:b/>
          <w:sz w:val="20"/>
          <w:szCs w:val="20"/>
        </w:rPr>
        <w:fldChar w:fldCharType="separate"/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5BCF">
        <w:rPr>
          <w:rFonts w:asciiTheme="majorHAnsi" w:hAnsiTheme="majorHAnsi"/>
          <w:b/>
          <w:sz w:val="20"/>
          <w:szCs w:val="20"/>
        </w:rPr>
      </w:r>
      <w:r w:rsidR="00835BCF">
        <w:rPr>
          <w:rFonts w:asciiTheme="majorHAnsi" w:hAnsiTheme="majorHAnsi"/>
          <w:b/>
          <w:sz w:val="20"/>
          <w:szCs w:val="20"/>
        </w:rPr>
        <w:fldChar w:fldCharType="separate"/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835BCF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</w:t>
      </w:r>
      <w:proofErr w:type="spellStart"/>
      <w:r w:rsidR="0092165B"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="0092165B" w:rsidRPr="00847600">
        <w:rPr>
          <w:rFonts w:asciiTheme="majorHAnsi" w:hAnsiTheme="majorHAnsi"/>
          <w:sz w:val="20"/>
          <w:szCs w:val="20"/>
        </w:rPr>
        <w:t xml:space="preserve"> 2.1.1 a) – c)</w:t>
      </w:r>
    </w:p>
    <w:p w:rsidR="0092014C" w:rsidRPr="00847600" w:rsidRDefault="00835BCF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b) progi, kryteria lub przeprowadzone indywidualne badania przedsięwzięć, które doprowadziły do wniosku, że OOŚ nie była wymagana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5BCF">
        <w:rPr>
          <w:rFonts w:asciiTheme="majorHAnsi" w:hAnsiTheme="majorHAnsi"/>
          <w:b/>
          <w:sz w:val="20"/>
          <w:szCs w:val="20"/>
        </w:rPr>
      </w:r>
      <w:r w:rsidR="00835BCF">
        <w:rPr>
          <w:rFonts w:asciiTheme="majorHAnsi" w:hAnsiTheme="majorHAnsi"/>
          <w:b/>
          <w:sz w:val="20"/>
          <w:szCs w:val="20"/>
        </w:rPr>
        <w:fldChar w:fldCharType="separate"/>
      </w:r>
      <w:r w:rsidR="00835BC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835BCF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835BCF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835BCF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835BCF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 xml:space="preserve">eżeli projekt ma charakter </w:t>
      </w:r>
      <w:proofErr w:type="spellStart"/>
      <w:r w:rsidR="00875BCC" w:rsidRPr="00847600">
        <w:rPr>
          <w:rFonts w:asciiTheme="majorHAnsi" w:hAnsiTheme="majorHAnsi"/>
          <w:sz w:val="20"/>
          <w:szCs w:val="20"/>
        </w:rPr>
        <w:t>nieinfrastrukturalny</w:t>
      </w:r>
      <w:proofErr w:type="spellEnd"/>
      <w:r w:rsidR="00875BCC" w:rsidRPr="00847600">
        <w:rPr>
          <w:rFonts w:asciiTheme="majorHAnsi" w:hAnsiTheme="majorHAnsi"/>
          <w:sz w:val="20"/>
          <w:szCs w:val="20"/>
        </w:rPr>
        <w:t xml:space="preserve">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835BCF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835BCF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</w:t>
      </w:r>
      <w:proofErr w:type="spellStart"/>
      <w:r w:rsidR="006D6E9D" w:rsidRPr="00847600">
        <w:rPr>
          <w:rFonts w:asciiTheme="majorHAnsi" w:hAnsiTheme="majorHAnsi"/>
          <w:sz w:val="20"/>
          <w:szCs w:val="20"/>
          <w:u w:val="single"/>
        </w:rPr>
        <w:t>nieinfrastrukturalny</w:t>
      </w:r>
      <w:proofErr w:type="spellEnd"/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835BC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835BC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835BC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35BC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 xml:space="preserve">Dz. U. z 2016, poz. 2134 </w:t>
      </w:r>
      <w:proofErr w:type="spellStart"/>
      <w:r w:rsidR="00C5339B" w:rsidRPr="00847600">
        <w:rPr>
          <w:rFonts w:asciiTheme="majorHAnsi" w:hAnsiTheme="majorHAnsi" w:cstheme="majorBidi"/>
          <w:iCs/>
          <w:sz w:val="20"/>
          <w:szCs w:val="20"/>
        </w:rPr>
        <w:t>j.t</w:t>
      </w:r>
      <w:proofErr w:type="spellEnd"/>
      <w:r w:rsidR="00C5339B" w:rsidRPr="00847600">
        <w:rPr>
          <w:rFonts w:asciiTheme="majorHAnsi" w:hAnsiTheme="majorHAnsi" w:cstheme="majorBidi"/>
          <w:iCs/>
          <w:sz w:val="20"/>
          <w:szCs w:val="20"/>
        </w:rPr>
        <w:t>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835BC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35BC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A4" w:rsidRDefault="00973AA4">
      <w:r>
        <w:separator/>
      </w:r>
    </w:p>
  </w:endnote>
  <w:endnote w:type="continuationSeparator" w:id="0">
    <w:p w:rsidR="00973AA4" w:rsidRDefault="0097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835BC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835BC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76C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A4" w:rsidRDefault="00973AA4">
      <w:r>
        <w:separator/>
      </w:r>
    </w:p>
  </w:footnote>
  <w:footnote w:type="continuationSeparator" w:id="0">
    <w:p w:rsidR="00973AA4" w:rsidRDefault="00973AA4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2011/92/UE z dnia 13 grudnia 2011 r. w 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>. L 26 z 28.01.2012, s.1). Dyrektywa 2011/92 została zmieniona dyrektywą 2014/52/UE z dnia 16 kwietnia 2014 r. zmieniająca dyrektywę 2011/92/UE w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67647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476C6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5BCF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A745C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AA4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6E59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7380A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B5071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8816-0DDA-4CD9-8D4A-95BFDCD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Prezes</cp:lastModifiedBy>
  <cp:revision>8</cp:revision>
  <cp:lastPrinted>2017-02-22T09:17:00Z</cp:lastPrinted>
  <dcterms:created xsi:type="dcterms:W3CDTF">2017-03-02T07:20:00Z</dcterms:created>
  <dcterms:modified xsi:type="dcterms:W3CDTF">2017-04-20T13:24:00Z</dcterms:modified>
</cp:coreProperties>
</file>