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Pr="00171257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171257">
        <w:rPr>
          <w:rFonts w:ascii="Arial" w:hAnsi="Arial" w:cs="Arial"/>
          <w:caps w:val="0"/>
          <w:sz w:val="22"/>
          <w:szCs w:val="22"/>
        </w:rPr>
        <w:t xml:space="preserve">Załącznik nr 1 do Uchwały nr </w:t>
      </w:r>
      <w:r w:rsidR="007B6672" w:rsidRPr="00171257">
        <w:rPr>
          <w:rFonts w:ascii="Arial" w:hAnsi="Arial" w:cs="Arial"/>
          <w:caps w:val="0"/>
          <w:sz w:val="22"/>
          <w:szCs w:val="22"/>
        </w:rPr>
        <w:t>4</w:t>
      </w:r>
      <w:r w:rsidRPr="00171257">
        <w:rPr>
          <w:rFonts w:ascii="Arial" w:hAnsi="Arial" w:cs="Arial"/>
          <w:caps w:val="0"/>
          <w:sz w:val="22"/>
          <w:szCs w:val="22"/>
        </w:rPr>
        <w:t>/12/2015 Walnego Zebrania Członków</w:t>
      </w:r>
    </w:p>
    <w:p w:rsidR="00B55678" w:rsidRPr="00171257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171257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171257" w:rsidRDefault="00CA7335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171257">
        <w:rPr>
          <w:rFonts w:ascii="Arial" w:hAnsi="Arial" w:cs="Arial"/>
          <w:b/>
          <w:sz w:val="22"/>
          <w:szCs w:val="22"/>
        </w:rPr>
        <w:t>07</w:t>
      </w:r>
      <w:r w:rsidR="00252A5B" w:rsidRPr="00171257">
        <w:rPr>
          <w:rFonts w:ascii="Arial" w:hAnsi="Arial" w:cs="Arial"/>
          <w:b/>
          <w:sz w:val="22"/>
          <w:szCs w:val="22"/>
        </w:rPr>
        <w:t>.12.201</w:t>
      </w:r>
      <w:r w:rsidRPr="00171257">
        <w:rPr>
          <w:rFonts w:ascii="Arial" w:hAnsi="Arial" w:cs="Arial"/>
          <w:b/>
          <w:sz w:val="22"/>
          <w:szCs w:val="22"/>
        </w:rPr>
        <w:t>6</w:t>
      </w:r>
      <w:r w:rsidR="00252A5B" w:rsidRPr="00171257">
        <w:rPr>
          <w:rFonts w:ascii="Arial" w:hAnsi="Arial" w:cs="Arial"/>
          <w:b/>
          <w:sz w:val="22"/>
          <w:szCs w:val="22"/>
        </w:rPr>
        <w:t xml:space="preserve">r w sprawie przyjęcia </w:t>
      </w:r>
    </w:p>
    <w:p w:rsidR="00B55678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252A5B">
        <w:rPr>
          <w:rFonts w:ascii="Arial" w:hAnsi="Arial" w:cs="Arial"/>
          <w:b/>
        </w:rPr>
        <w:t>Regulaminu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</w:t>
      </w:r>
      <w:proofErr w:type="spellStart"/>
      <w:r w:rsidRPr="00ED0D44">
        <w:rPr>
          <w:rFonts w:cs="Times New Roman"/>
          <w:i/>
        </w:rPr>
        <w:t>pkt</w:t>
      </w:r>
      <w:proofErr w:type="spellEnd"/>
      <w:r w:rsidRPr="00ED0D44">
        <w:rPr>
          <w:rFonts w:cs="Times New Roman"/>
          <w:i/>
        </w:rPr>
        <w:t xml:space="preserve">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W skład Rady wchodzą przedstawiciele sektora publicznego, społecznego, gospodarczego w tym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171257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="00C705C4" w:rsidRPr="00171257">
        <w:rPr>
          <w:rFonts w:eastAsia="Times New Roman" w:cs="Times New Roman"/>
          <w:i/>
          <w:lang w:eastAsia="pl-PL"/>
        </w:rPr>
        <w:t xml:space="preserve">wynagrodzenie </w:t>
      </w:r>
      <w:r w:rsidRPr="00171257">
        <w:rPr>
          <w:rFonts w:eastAsia="Times New Roman" w:cs="Times New Roman"/>
          <w:i/>
          <w:lang w:eastAsia="pl-PL"/>
        </w:rPr>
        <w:t>za  udział w posiedzeniach Rady LGD, zwołanych w celu oceny i wyboru operacji do dofinansowania.</w:t>
      </w:r>
    </w:p>
    <w:p w:rsidR="00462372" w:rsidRPr="00171257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Przewodniczącemu Rady LGD przysługuje </w:t>
      </w:r>
      <w:r w:rsidR="00C705C4" w:rsidRPr="00171257">
        <w:rPr>
          <w:rFonts w:eastAsia="Times New Roman" w:cs="Times New Roman"/>
          <w:i/>
          <w:lang w:eastAsia="pl-PL"/>
        </w:rPr>
        <w:t>wynagrodzenie</w:t>
      </w:r>
      <w:r w:rsidRPr="00171257">
        <w:rPr>
          <w:rFonts w:eastAsia="Times New Roman" w:cs="Times New Roman"/>
          <w:i/>
          <w:lang w:eastAsia="pl-PL"/>
        </w:rPr>
        <w:t xml:space="preserve"> w wysokości 200% </w:t>
      </w:r>
      <w:r w:rsidR="00C705C4" w:rsidRPr="00171257">
        <w:rPr>
          <w:rFonts w:eastAsia="Times New Roman" w:cs="Times New Roman"/>
          <w:i/>
          <w:lang w:eastAsia="pl-PL"/>
        </w:rPr>
        <w:t>wynagrodzeni</w:t>
      </w:r>
      <w:r w:rsidR="00CA7335" w:rsidRPr="00171257">
        <w:rPr>
          <w:rFonts w:eastAsia="Times New Roman" w:cs="Times New Roman"/>
          <w:i/>
          <w:lang w:eastAsia="pl-PL"/>
        </w:rPr>
        <w:t>a</w:t>
      </w:r>
      <w:r w:rsidRPr="00171257">
        <w:rPr>
          <w:rFonts w:eastAsia="Times New Roman" w:cs="Times New Roman"/>
          <w:i/>
          <w:lang w:eastAsia="pl-PL"/>
        </w:rPr>
        <w:t xml:space="preserve"> członka Rady LGD, a wiceprzewodniczącemu w wysokości 150% </w:t>
      </w:r>
      <w:r w:rsidR="00C705C4" w:rsidRPr="00171257">
        <w:rPr>
          <w:rFonts w:eastAsia="Times New Roman" w:cs="Times New Roman"/>
          <w:i/>
          <w:lang w:eastAsia="pl-PL"/>
        </w:rPr>
        <w:t>wynagrodzeni</w:t>
      </w:r>
      <w:r w:rsidR="00CA7335" w:rsidRPr="00171257">
        <w:rPr>
          <w:rFonts w:eastAsia="Times New Roman" w:cs="Times New Roman"/>
          <w:i/>
          <w:lang w:eastAsia="pl-PL"/>
        </w:rPr>
        <w:t>a</w:t>
      </w:r>
      <w:r w:rsidRPr="00171257">
        <w:rPr>
          <w:rFonts w:eastAsia="Times New Roman" w:cs="Times New Roman"/>
          <w:i/>
          <w:lang w:eastAsia="pl-PL"/>
        </w:rPr>
        <w:t xml:space="preserve"> członka Rady LGD, oraz członkom kom</w:t>
      </w:r>
      <w:r w:rsidRPr="00171257">
        <w:rPr>
          <w:rFonts w:eastAsia="Times New Roman" w:cs="Times New Roman"/>
          <w:i/>
          <w:lang w:eastAsia="pl-PL"/>
        </w:rPr>
        <w:t>i</w:t>
      </w:r>
      <w:r w:rsidRPr="00171257">
        <w:rPr>
          <w:rFonts w:eastAsia="Times New Roman" w:cs="Times New Roman"/>
          <w:i/>
          <w:lang w:eastAsia="pl-PL"/>
        </w:rPr>
        <w:t xml:space="preserve">sji skrutacyjnej odpowiedzialnej za liczenie głosów w wysokości 150% </w:t>
      </w:r>
      <w:r w:rsidR="00C705C4" w:rsidRPr="00171257">
        <w:rPr>
          <w:rFonts w:eastAsia="Times New Roman" w:cs="Times New Roman"/>
          <w:i/>
          <w:lang w:eastAsia="pl-PL"/>
        </w:rPr>
        <w:t>wynagrodzeni</w:t>
      </w:r>
      <w:r w:rsidR="00CA7335" w:rsidRPr="00171257">
        <w:rPr>
          <w:rFonts w:eastAsia="Times New Roman" w:cs="Times New Roman"/>
          <w:i/>
          <w:lang w:eastAsia="pl-PL"/>
        </w:rPr>
        <w:t>a</w:t>
      </w:r>
      <w:r w:rsidRPr="00171257">
        <w:rPr>
          <w:rFonts w:eastAsia="Times New Roman" w:cs="Times New Roman"/>
          <w:i/>
          <w:lang w:eastAsia="pl-PL"/>
        </w:rPr>
        <w:t xml:space="preserve"> członka Rady LGD.</w:t>
      </w:r>
    </w:p>
    <w:p w:rsidR="00462372" w:rsidRPr="00171257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Wysokość </w:t>
      </w:r>
      <w:r w:rsidR="00C705C4" w:rsidRPr="00171257">
        <w:rPr>
          <w:rFonts w:eastAsia="Times New Roman" w:cs="Times New Roman"/>
          <w:i/>
          <w:lang w:eastAsia="pl-PL"/>
        </w:rPr>
        <w:t>wynagrodzeni</w:t>
      </w:r>
      <w:r w:rsidR="00CA7335" w:rsidRPr="00171257">
        <w:rPr>
          <w:rFonts w:eastAsia="Times New Roman" w:cs="Times New Roman"/>
          <w:i/>
          <w:lang w:eastAsia="pl-PL"/>
        </w:rPr>
        <w:t>a</w:t>
      </w:r>
      <w:r w:rsidRPr="00171257">
        <w:rPr>
          <w:rFonts w:eastAsia="Times New Roman" w:cs="Times New Roman"/>
          <w:i/>
          <w:lang w:eastAsia="pl-PL"/>
        </w:rPr>
        <w:t xml:space="preserve"> ustala </w:t>
      </w:r>
      <w:r w:rsidR="00C705C4" w:rsidRPr="00171257">
        <w:rPr>
          <w:rFonts w:eastAsia="Times New Roman" w:cs="Times New Roman"/>
          <w:i/>
          <w:lang w:eastAsia="pl-PL"/>
        </w:rPr>
        <w:t xml:space="preserve">Zarząd LGD „PB” </w:t>
      </w:r>
    </w:p>
    <w:p w:rsidR="00462372" w:rsidRPr="00171257" w:rsidRDefault="00CA7335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>W</w:t>
      </w:r>
      <w:r w:rsidR="00C705C4" w:rsidRPr="00171257">
        <w:rPr>
          <w:rFonts w:eastAsia="Times New Roman" w:cs="Times New Roman"/>
          <w:i/>
          <w:lang w:eastAsia="pl-PL"/>
        </w:rPr>
        <w:t>ynagrodzenie</w:t>
      </w:r>
      <w:r w:rsidR="00ED0D44" w:rsidRPr="00171257">
        <w:rPr>
          <w:rFonts w:eastAsia="Times New Roman" w:cs="Times New Roman"/>
          <w:i/>
          <w:lang w:eastAsia="pl-PL"/>
        </w:rPr>
        <w:t xml:space="preserve"> jest obliczana na podstawie listy obecności i wypłacana członkom Rady LGD  w terminie do 21 dni po każdym posiedzeniu.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lastRenderedPageBreak/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W razie niemożności wzięcia udziału w posiedzeniu Rady, członek </w:t>
      </w:r>
      <w:r w:rsidR="0034111E">
        <w:rPr>
          <w:rFonts w:eastAsia="Calibri" w:cs="Times New Roman"/>
          <w:i/>
        </w:rPr>
        <w:t xml:space="preserve">co najmniej 3 dni </w:t>
      </w:r>
      <w:r w:rsidRPr="00ED0D44">
        <w:rPr>
          <w:rFonts w:eastAsia="Calibri" w:cs="Times New Roman"/>
          <w:i/>
        </w:rPr>
        <w:t>przed rozpoczęciem posiedzenia Rady jest obowiązany usprawiedliwić w formie pisemnej swoją nieobecność</w:t>
      </w:r>
      <w:r w:rsidRPr="00ED0D44">
        <w:rPr>
          <w:rFonts w:eastAsia="Times New Roman" w:cs="Times New Roman"/>
          <w:i/>
          <w:lang w:eastAsia="pl-PL"/>
        </w:rPr>
        <w:t xml:space="preserve"> Przewodnicząc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 xml:space="preserve">mu Rady, składając stosowne pismo na adres biura Stowarzyszenia, bądź drogą elektroniczną na adres poczty elektronicznej, e-mail Stowarzyszenia podając powód nieobecności. 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nie uczestniczenia w dwóch kolejnych posiedzeniach Rady bez usprawiedliwienia,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1D0142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>Sprawdzanie i weryfikacja kart oceny operacji wypełnianych przez członków pod względem poprawn</w:t>
      </w:r>
      <w:r w:rsidRPr="001D0142">
        <w:rPr>
          <w:rFonts w:eastAsia="Times New Roman" w:cs="Times New Roman"/>
          <w:i/>
          <w:lang w:eastAsia="pl-PL"/>
        </w:rPr>
        <w:t>o</w:t>
      </w:r>
      <w:r w:rsidRPr="001D0142">
        <w:rPr>
          <w:rFonts w:eastAsia="Times New Roman" w:cs="Times New Roman"/>
          <w:i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Podpisywanie protokołu, uchwał i innych dokumentów 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ED0D44">
        <w:rPr>
          <w:rFonts w:cs="Times New Roman"/>
          <w:i/>
        </w:rPr>
        <w:t xml:space="preserve"> za pomocą poczty elektronicznej lub telefonicznie za pomocą wiadomości te</w:t>
      </w:r>
      <w:r w:rsidRPr="00ED0D44">
        <w:rPr>
          <w:rFonts w:cs="Times New Roman"/>
          <w:i/>
        </w:rPr>
        <w:t>k</w:t>
      </w:r>
      <w:r w:rsidRPr="00ED0D44">
        <w:rPr>
          <w:rFonts w:cs="Times New Roman"/>
          <w:i/>
        </w:rPr>
        <w:t xml:space="preserve">stowej </w:t>
      </w:r>
      <w:proofErr w:type="spellStart"/>
      <w:r w:rsidRPr="00ED0D44">
        <w:rPr>
          <w:rFonts w:cs="Times New Roman"/>
          <w:i/>
        </w:rPr>
        <w:t>sms</w:t>
      </w:r>
      <w:proofErr w:type="spellEnd"/>
      <w:r w:rsidRPr="00ED0D44">
        <w:rPr>
          <w:rFonts w:cs="Times New Roman"/>
          <w:i/>
        </w:rPr>
        <w:t xml:space="preserve"> i listów zwykłych. Dodatkowo podaje się do publicznej wiadomości na stronie internetowej St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warzyszenia informację o rozpoczęciu procedury oceny i wyboru operacji. Wraz z zawiadomieniem o posi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>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dofina</w:t>
      </w:r>
      <w:r w:rsidRPr="00ED0D44">
        <w:rPr>
          <w:rFonts w:cs="Times New Roman"/>
          <w:i/>
        </w:rPr>
        <w:t>n</w:t>
      </w:r>
      <w:r w:rsidRPr="00ED0D44">
        <w:rPr>
          <w:rFonts w:cs="Times New Roman"/>
          <w:i/>
        </w:rPr>
        <w:t xml:space="preserve">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Decyzje Rady </w:t>
      </w:r>
      <w:r w:rsidR="00CA7335" w:rsidRPr="00171257">
        <w:rPr>
          <w:i/>
          <w:lang w:eastAsia="pl-PL"/>
        </w:rPr>
        <w:t xml:space="preserve">o których mowa w § 1 ust. 3 </w:t>
      </w:r>
      <w:r w:rsidRPr="00171257">
        <w:rPr>
          <w:rFonts w:eastAsia="Times New Roman" w:cs="Times New Roman"/>
          <w:i/>
          <w:lang w:eastAsia="pl-PL"/>
        </w:rPr>
        <w:t>podejmowane są w formie uchwał. Decyzje Rady w przedmiocie</w:t>
      </w:r>
      <w:r w:rsidRPr="00CA7335">
        <w:rPr>
          <w:rFonts w:eastAsia="Times New Roman" w:cs="Times New Roman"/>
          <w:i/>
          <w:lang w:eastAsia="pl-PL"/>
        </w:rPr>
        <w:t xml:space="preserve"> wyboru oper</w:t>
      </w:r>
      <w:r w:rsidRPr="00ED0D44">
        <w:rPr>
          <w:rFonts w:eastAsia="Times New Roman" w:cs="Times New Roman"/>
          <w:i/>
          <w:lang w:eastAsia="pl-PL"/>
        </w:rPr>
        <w:t>acji i ustalania kwot wsparcia podejmuje Rada składająca się, z co najmniej 50% z przedstaw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cieli sektora gospodarczego i społecznego oraz innych odpowiednich podmiotów reprezentujących społ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czeństwo obywatelskie, organizacje pozarządowe, w tym organizacje zajmujące się zagadnieniami z zakresu środowiska oraz podmiotami odpowiedzialnymi za promowanie równości mężczyzn i kobiet – wybieranych i odwoływanych przez Walne Zebranie Członków. Na poziomie podejmowania decyzji ani władze publiczne, ani żadna grupa interesu nie posiada więcej niż 49% praw głosu. W podejmowaniu decyzji dotyczących w</w:t>
      </w:r>
      <w:r w:rsidRPr="00ED0D44">
        <w:rPr>
          <w:rFonts w:eastAsia="Times New Roman" w:cs="Times New Roman"/>
          <w:i/>
          <w:lang w:eastAsia="pl-PL"/>
        </w:rPr>
        <w:t>y</w:t>
      </w:r>
      <w:r w:rsidRPr="00ED0D44">
        <w:rPr>
          <w:rFonts w:eastAsia="Times New Roman" w:cs="Times New Roman"/>
          <w:i/>
          <w:lang w:eastAsia="pl-PL"/>
        </w:rPr>
        <w:t>boru operacji co najmniej 50% głosów pochodzi od partnerów niebędących instytucjami publicznymi.</w:t>
      </w:r>
    </w:p>
    <w:p w:rsidR="009B22EE" w:rsidRPr="001D0142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 xml:space="preserve">W przypadku równej liczby głosów, decyduje głos Przewodniczącego Rady. 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</w:t>
      </w:r>
      <w:r w:rsidRPr="00ED0D44">
        <w:rPr>
          <w:rFonts w:eastAsia="Times New Roman" w:cs="Times New Roman"/>
          <w:i/>
          <w:lang w:eastAsia="pl-PL"/>
        </w:rPr>
        <w:t>ł</w:t>
      </w:r>
      <w:r w:rsidRPr="00ED0D44">
        <w:rPr>
          <w:rFonts w:eastAsia="Times New Roman" w:cs="Times New Roman"/>
          <w:i/>
          <w:lang w:eastAsia="pl-PL"/>
        </w:rPr>
        <w:t>nione dokumenty  i odpowiedzi, członkowie odsyłają również drogą mailową, przy zachowaniu bezpiecze</w:t>
      </w:r>
      <w:r w:rsidRPr="00ED0D44">
        <w:rPr>
          <w:rFonts w:eastAsia="Times New Roman" w:cs="Times New Roman"/>
          <w:i/>
          <w:lang w:eastAsia="pl-PL"/>
        </w:rPr>
        <w:t>ń</w:t>
      </w:r>
      <w:r w:rsidRPr="00ED0D44">
        <w:rPr>
          <w:rFonts w:eastAsia="Times New Roman" w:cs="Times New Roman"/>
          <w:i/>
          <w:lang w:eastAsia="pl-PL"/>
        </w:rPr>
        <w:t xml:space="preserve">stwa danych osobowych. W takim przypadku na liście obecności przy nazwisku członka Rady wprowadza się stosowną adnotację. 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W przypadku podejmowania decyzji odnośnie wyboru operacji, w rozumieniu art. 2 </w:t>
      </w:r>
      <w:proofErr w:type="spellStart"/>
      <w:r>
        <w:rPr>
          <w:rFonts w:eastAsia="Times New Roman" w:cs="Times New Roman"/>
          <w:i/>
          <w:lang w:eastAsia="pl-PL"/>
        </w:rPr>
        <w:t>pkt</w:t>
      </w:r>
      <w:proofErr w:type="spellEnd"/>
      <w:r>
        <w:rPr>
          <w:rFonts w:eastAsia="Times New Roman" w:cs="Times New Roman"/>
          <w:i/>
          <w:lang w:eastAsia="pl-PL"/>
        </w:rPr>
        <w:t xml:space="preserve"> 9 rozporządzenia (WE) 1303/2013, które mają być realizowane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Procedura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wysłuchaniu pracownika biura LGD oddelegowanego do pomocy w pracy Rady, którego zadaniem jest 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Karty oceny operacji, złożone w trakcie danego głosowania stanowią załączniki do protokołu.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Uchwałom Rady nadaje się formę odrębnych dokumentów, z wyjątkiem uchwał proceduralnych, które odn</w:t>
      </w:r>
      <w:r w:rsidRPr="00ED0D44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Protokół, uchwały i załączniki do protokołu podpisuje Przewodniczący.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Uchwały zatwierdza</w:t>
      </w:r>
      <w:r w:rsidR="00252A5B">
        <w:rPr>
          <w:rFonts w:eastAsia="Times New Roman" w:cs="Times New Roman"/>
          <w:i/>
          <w:lang w:eastAsia="pl-PL"/>
        </w:rPr>
        <w:t>ne są zwykłą większością głosów</w:t>
      </w:r>
      <w:r w:rsidRPr="00ED0D44">
        <w:rPr>
          <w:rFonts w:eastAsia="Times New Roman" w:cs="Times New Roman"/>
          <w:i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71257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Calibri" w:cs="Times New Roman"/>
          <w:i/>
        </w:rPr>
        <w:t>Zmiany Regulaminu</w:t>
      </w:r>
      <w:r w:rsidR="00CA7335" w:rsidRPr="00171257">
        <w:rPr>
          <w:rFonts w:eastAsia="Calibri" w:cs="Times New Roman"/>
          <w:i/>
        </w:rPr>
        <w:t xml:space="preserve"> Rady</w:t>
      </w:r>
      <w:r w:rsidR="00E36D0D" w:rsidRPr="00171257">
        <w:rPr>
          <w:rFonts w:eastAsia="Calibri" w:cs="Times New Roman"/>
          <w:i/>
        </w:rPr>
        <w:t xml:space="preserve"> </w:t>
      </w:r>
      <w:r w:rsidRPr="00171257">
        <w:rPr>
          <w:rFonts w:eastAsia="Calibri" w:cs="Times New Roman"/>
          <w:i/>
        </w:rPr>
        <w:t>wymagają Uchwały Walnego Zebrania</w:t>
      </w:r>
      <w:r w:rsidR="00CA7335" w:rsidRPr="00171257">
        <w:rPr>
          <w:rFonts w:eastAsia="Calibri" w:cs="Times New Roman"/>
          <w:i/>
        </w:rPr>
        <w:t>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B37BD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252A5B" w:rsidRPr="007C439F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252A5B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Default="00252A5B" w:rsidP="00252A5B">
                  <w:pPr>
                    <w:spacing w:after="0"/>
                    <w:jc w:val="center"/>
                  </w:pPr>
                </w:p>
                <w:p w:rsidR="00171257" w:rsidRDefault="00171257" w:rsidP="00252A5B">
                  <w:pPr>
                    <w:spacing w:after="0"/>
                    <w:jc w:val="center"/>
                  </w:pPr>
                </w:p>
                <w:p w:rsidR="00171257" w:rsidRPr="00171257" w:rsidRDefault="00171257" w:rsidP="00252A5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171257">
                    <w:rPr>
                      <w:rFonts w:ascii="Arial" w:hAnsi="Arial" w:cs="Arial"/>
                    </w:rPr>
                    <w:t>Monika Paulina Monach</w:t>
                  </w: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252A5B" w:rsidRPr="007C439F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Przewodniczący</w:t>
                  </w:r>
                </w:p>
                <w:p w:rsidR="00252A5B" w:rsidRDefault="00252A5B" w:rsidP="0017125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252A5B" w:rsidRDefault="00252A5B" w:rsidP="00252A5B">
                  <w:pPr>
                    <w:spacing w:after="0"/>
                    <w:jc w:val="center"/>
                  </w:pPr>
                </w:p>
                <w:p w:rsidR="00171257" w:rsidRDefault="00171257" w:rsidP="00252A5B">
                  <w:pPr>
                    <w:spacing w:after="0"/>
                    <w:jc w:val="center"/>
                  </w:pPr>
                </w:p>
                <w:p w:rsidR="00171257" w:rsidRPr="00171257" w:rsidRDefault="00171257" w:rsidP="00252A5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171257">
                    <w:rPr>
                      <w:rFonts w:ascii="Arial" w:hAnsi="Arial" w:cs="Arial"/>
                    </w:rPr>
                    <w:t>Eugeniusz Wołkowycki</w:t>
                  </w:r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4B" w:rsidRDefault="00373F4B" w:rsidP="00EB0D80">
      <w:pPr>
        <w:spacing w:after="0" w:line="240" w:lineRule="auto"/>
      </w:pPr>
      <w:r>
        <w:separator/>
      </w:r>
    </w:p>
  </w:endnote>
  <w:endnote w:type="continuationSeparator" w:id="0">
    <w:p w:rsidR="00373F4B" w:rsidRDefault="00373F4B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4B" w:rsidRDefault="00373F4B" w:rsidP="00EB0D80">
      <w:pPr>
        <w:spacing w:after="0" w:line="240" w:lineRule="auto"/>
      </w:pPr>
      <w:r>
        <w:separator/>
      </w:r>
    </w:p>
  </w:footnote>
  <w:footnote w:type="continuationSeparator" w:id="0">
    <w:p w:rsidR="00373F4B" w:rsidRDefault="00373F4B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7853A6" w:rsidRDefault="00030889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412CA6" w:rsidRDefault="00030889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Default="00030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5"/>
  </w:num>
  <w:num w:numId="15">
    <w:abstractNumId w:val="95"/>
  </w:num>
  <w:num w:numId="16">
    <w:abstractNumId w:val="110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2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3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6"/>
  </w:num>
  <w:num w:numId="54">
    <w:abstractNumId w:val="34"/>
  </w:num>
  <w:num w:numId="55">
    <w:abstractNumId w:val="22"/>
  </w:num>
  <w:num w:numId="56">
    <w:abstractNumId w:val="108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4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09"/>
  </w:num>
  <w:num w:numId="93">
    <w:abstractNumId w:val="107"/>
  </w:num>
  <w:num w:numId="94">
    <w:abstractNumId w:val="7"/>
  </w:num>
  <w:num w:numId="95">
    <w:abstractNumId w:val="2"/>
  </w:num>
  <w:num w:numId="96">
    <w:abstractNumId w:val="38"/>
  </w:num>
  <w:num w:numId="97">
    <w:abstractNumId w:val="111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96"/>
  </w:num>
  <w:num w:numId="111">
    <w:abstractNumId w:val="26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C69F2"/>
    <w:rsid w:val="000D0940"/>
    <w:rsid w:val="000D0E7C"/>
    <w:rsid w:val="000D4957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257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22A2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6672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5E2A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552"/>
    <w:rsid w:val="00A866B2"/>
    <w:rsid w:val="00A90EAB"/>
    <w:rsid w:val="00A92520"/>
    <w:rsid w:val="00A945C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37B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B1C60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5E1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2016-12-04T18:04:00Z</dcterms:created>
  <dcterms:modified xsi:type="dcterms:W3CDTF">2016-12-07T09:32:00Z</dcterms:modified>
</cp:coreProperties>
</file>