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Default="00FB4AB9" w:rsidP="00FB4AB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079B4" w:rsidRDefault="007079B4" w:rsidP="00A039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5756" w:rsidRDefault="00615756" w:rsidP="00707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C7F95" w:rsidRDefault="004C7F95" w:rsidP="004C7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eastAsia="Times New Roman" w:cs="Times New Roman"/>
          <w:b/>
          <w:i/>
          <w:sz w:val="26"/>
          <w:szCs w:val="26"/>
          <w:lang w:eastAsia="pl-PL"/>
        </w:rPr>
      </w:pPr>
    </w:p>
    <w:p w:rsidR="004C7F95" w:rsidRPr="00252A5B" w:rsidRDefault="004C7F95" w:rsidP="004C7F95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 xml:space="preserve">Załącznik nr </w:t>
      </w:r>
      <w:r>
        <w:rPr>
          <w:rFonts w:ascii="Arial" w:hAnsi="Arial" w:cs="Arial"/>
          <w:caps w:val="0"/>
          <w:sz w:val="22"/>
          <w:szCs w:val="22"/>
        </w:rPr>
        <w:t>2</w:t>
      </w:r>
      <w:r w:rsidRPr="00252A5B">
        <w:rPr>
          <w:rFonts w:ascii="Arial" w:hAnsi="Arial" w:cs="Arial"/>
          <w:caps w:val="0"/>
          <w:sz w:val="22"/>
          <w:szCs w:val="22"/>
        </w:rPr>
        <w:t xml:space="preserve"> do Uchwały nr </w:t>
      </w:r>
      <w:r>
        <w:rPr>
          <w:rFonts w:ascii="Arial" w:hAnsi="Arial" w:cs="Arial"/>
          <w:caps w:val="0"/>
          <w:sz w:val="22"/>
          <w:szCs w:val="22"/>
        </w:rPr>
        <w:t>4</w:t>
      </w:r>
      <w:r w:rsidRPr="00252A5B">
        <w:rPr>
          <w:rFonts w:ascii="Arial" w:hAnsi="Arial" w:cs="Arial"/>
          <w:caps w:val="0"/>
          <w:sz w:val="22"/>
          <w:szCs w:val="22"/>
        </w:rPr>
        <w:t xml:space="preserve">/12/2015 </w:t>
      </w:r>
      <w:r>
        <w:rPr>
          <w:rFonts w:ascii="Arial" w:hAnsi="Arial" w:cs="Arial"/>
          <w:caps w:val="0"/>
          <w:sz w:val="22"/>
          <w:szCs w:val="22"/>
        </w:rPr>
        <w:t>Zarządu</w:t>
      </w:r>
    </w:p>
    <w:p w:rsidR="004C7F95" w:rsidRPr="00252A5B" w:rsidRDefault="004C7F95" w:rsidP="004C7F95">
      <w:pPr>
        <w:pStyle w:val="Tytuak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300" w:lineRule="auto"/>
        <w:rPr>
          <w:rFonts w:ascii="Arial" w:hAnsi="Arial" w:cs="Arial"/>
          <w:sz w:val="22"/>
          <w:szCs w:val="22"/>
        </w:rPr>
      </w:pPr>
      <w:r w:rsidRPr="00252A5B">
        <w:rPr>
          <w:rFonts w:ascii="Arial" w:hAnsi="Arial" w:cs="Arial"/>
          <w:caps w:val="0"/>
          <w:sz w:val="22"/>
          <w:szCs w:val="22"/>
        </w:rPr>
        <w:t>stowarzyszenia Lokalna Grupa Działania  „Puszcza Białowieska”</w:t>
      </w:r>
    </w:p>
    <w:p w:rsidR="004C7F95" w:rsidRDefault="004C7F95" w:rsidP="004C7F95">
      <w:pPr>
        <w:pStyle w:val="zd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252A5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9</w:t>
      </w:r>
      <w:r w:rsidRPr="00252A5B">
        <w:rPr>
          <w:rFonts w:ascii="Arial" w:hAnsi="Arial" w:cs="Arial"/>
          <w:b/>
          <w:sz w:val="22"/>
          <w:szCs w:val="22"/>
        </w:rPr>
        <w:t>.12.2015r w sprawie przyjęcia</w:t>
      </w:r>
      <w:r>
        <w:rPr>
          <w:rFonts w:ascii="Arial" w:hAnsi="Arial" w:cs="Arial"/>
          <w:b/>
          <w:sz w:val="22"/>
          <w:szCs w:val="22"/>
        </w:rPr>
        <w:t>:</w:t>
      </w:r>
    </w:p>
    <w:p w:rsidR="004C7F95" w:rsidRPr="00B94323" w:rsidRDefault="004C7F95" w:rsidP="004C7F95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  <w:r w:rsidRPr="00B94323">
        <w:rPr>
          <w:rFonts w:ascii="Arial" w:hAnsi="Arial" w:cs="Arial"/>
          <w:b/>
          <w:sz w:val="22"/>
          <w:szCs w:val="22"/>
        </w:rPr>
        <w:t>Procedury</w:t>
      </w:r>
      <w:r>
        <w:rPr>
          <w:rFonts w:ascii="Arial" w:hAnsi="Arial" w:cs="Arial"/>
          <w:b/>
          <w:sz w:val="22"/>
          <w:szCs w:val="22"/>
        </w:rPr>
        <w:t xml:space="preserve"> wyboru i oceny  operacji w ramach SRLKS</w:t>
      </w:r>
    </w:p>
    <w:p w:rsidR="004C7F95" w:rsidRPr="00B94323" w:rsidRDefault="004C7F95" w:rsidP="004C7F95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i/>
          <w:sz w:val="22"/>
          <w:szCs w:val="22"/>
        </w:rPr>
      </w:pPr>
      <w:r w:rsidRPr="00B94323">
        <w:rPr>
          <w:rFonts w:ascii="Arial" w:hAnsi="Arial" w:cs="Arial"/>
          <w:b/>
          <w:sz w:val="22"/>
          <w:szCs w:val="22"/>
        </w:rPr>
        <w:t>Procedury wyboru i oceny grantów w ramach projektów grantowych</w:t>
      </w:r>
    </w:p>
    <w:p w:rsidR="004C7F95" w:rsidRPr="00B94323" w:rsidRDefault="004C7F95" w:rsidP="004C7F95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i/>
          <w:sz w:val="22"/>
          <w:szCs w:val="22"/>
        </w:rPr>
      </w:pPr>
      <w:r w:rsidRPr="00B94323">
        <w:rPr>
          <w:rFonts w:ascii="Arial" w:hAnsi="Arial" w:cs="Arial"/>
          <w:b/>
          <w:i/>
          <w:sz w:val="22"/>
          <w:szCs w:val="22"/>
        </w:rPr>
        <w:t>Procedury wyboru operacji własnych LGD</w:t>
      </w:r>
    </w:p>
    <w:p w:rsidR="004C7F95" w:rsidRPr="00252A5B" w:rsidRDefault="004C7F95" w:rsidP="004C7F95">
      <w:pPr>
        <w:pStyle w:val="zdni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0" w:after="0" w:line="300" w:lineRule="auto"/>
        <w:rPr>
          <w:rFonts w:ascii="Arial" w:hAnsi="Arial" w:cs="Arial"/>
          <w:b/>
          <w:sz w:val="22"/>
          <w:szCs w:val="22"/>
        </w:rPr>
      </w:pPr>
    </w:p>
    <w:p w:rsidR="004C7F95" w:rsidRDefault="004C7F95" w:rsidP="007079B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4C7F95" w:rsidRDefault="004C7F95" w:rsidP="007079B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4C7F95" w:rsidRDefault="004C7F95" w:rsidP="007079B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7079B4" w:rsidRPr="00574226" w:rsidRDefault="009F52CA" w:rsidP="007079B4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9F52CA">
        <w:rPr>
          <w:rFonts w:ascii="Calibri" w:eastAsia="Times New Roman" w:hAnsi="Calibri" w:cs="Times New Roman"/>
          <w:b/>
          <w:i/>
          <w:lang w:eastAsia="pl-PL"/>
        </w:rPr>
        <w:t>PROCEDURA</w:t>
      </w:r>
      <w:r w:rsidRPr="009F52CA">
        <w:rPr>
          <w:rFonts w:ascii="Calibri" w:hAnsi="Calibri"/>
          <w:i/>
        </w:rPr>
        <w:t xml:space="preserve"> </w:t>
      </w:r>
      <w:r w:rsidRPr="009F52CA">
        <w:rPr>
          <w:rFonts w:ascii="Calibri" w:eastAsia="Times New Roman" w:hAnsi="Calibri" w:cs="Times New Roman"/>
          <w:b/>
          <w:i/>
          <w:lang w:eastAsia="pl-PL"/>
        </w:rPr>
        <w:t>WYBORU I OCENY GRANTÓW W RAMACH PROJEKTÓW GRANTOWYCH</w:t>
      </w:r>
    </w:p>
    <w:p w:rsidR="007079B4" w:rsidRPr="00574226" w:rsidRDefault="007079B4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7079B4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9F52CA">
        <w:rPr>
          <w:rFonts w:ascii="Calibri" w:eastAsia="Times New Roman" w:hAnsi="Calibri" w:cs="Times New Roman"/>
          <w:b/>
          <w:i/>
          <w:lang w:eastAsia="pl-PL"/>
        </w:rPr>
        <w:t>§ 1</w:t>
      </w:r>
    </w:p>
    <w:p w:rsidR="007079B4" w:rsidRPr="00574226" w:rsidRDefault="009F52CA" w:rsidP="007079B4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9F52CA">
        <w:rPr>
          <w:rFonts w:ascii="Calibri" w:eastAsia="Times New Roman" w:hAnsi="Calibri" w:cs="Times New Roman"/>
          <w:b/>
          <w:i/>
          <w:lang w:eastAsia="pl-PL"/>
        </w:rPr>
        <w:t>Zasady ogólne</w:t>
      </w:r>
    </w:p>
    <w:p w:rsidR="00001240" w:rsidRPr="00574226" w:rsidRDefault="009F52CA" w:rsidP="002F329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Niniejsza procedura określa zasady i tryb wyboru i oceny grantów w ramach projektów grantowych.</w:t>
      </w:r>
    </w:p>
    <w:p w:rsidR="002F329D" w:rsidRPr="00574226" w:rsidRDefault="009F52CA" w:rsidP="002F329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LGD realizuje projekty grantowe, o których mowa w art. 14 ust. 5 ustawy o rozwoju lokalnym z udziałem loka</w:t>
      </w:r>
      <w:r w:rsidRPr="009F52CA">
        <w:rPr>
          <w:rFonts w:ascii="Calibri" w:eastAsia="Calibri" w:hAnsi="Calibri" w:cs="Times New Roman"/>
          <w:i/>
        </w:rPr>
        <w:t>l</w:t>
      </w:r>
      <w:r w:rsidRPr="009F52CA">
        <w:rPr>
          <w:rFonts w:ascii="Calibri" w:eastAsia="Calibri" w:hAnsi="Calibri" w:cs="Times New Roman"/>
          <w:i/>
        </w:rPr>
        <w:t>nej społeczności. Wybór i ocena grantów odbywa się w ramach Procedury wyboru i oceny grantów w ramach projektów grantowych.</w:t>
      </w:r>
    </w:p>
    <w:p w:rsidR="007079B4" w:rsidRPr="00574226" w:rsidRDefault="007079B4" w:rsidP="007079B4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</w:t>
      </w:r>
    </w:p>
    <w:p w:rsidR="007079B4" w:rsidRPr="00574226" w:rsidRDefault="009F52CA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Projekty grantowe</w:t>
      </w:r>
    </w:p>
    <w:p w:rsidR="00E23225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Projekt grantowy jest operacją, której beneficjent będący LGD udziela innym podmiotom wybranym przez LGD, zwanym dalej „grantobiorcami”, grantów będących środkami finansowymi programu pow</w:t>
      </w:r>
      <w:r w:rsidR="00EE5E3F">
        <w:rPr>
          <w:rFonts w:ascii="Calibri" w:eastAsia="Calibri" w:hAnsi="Calibri" w:cs="Times New Roman"/>
          <w:i/>
        </w:rPr>
        <w:t>ierzonymi przez LGD grantobiorcom</w:t>
      </w:r>
      <w:r w:rsidRPr="009F52CA">
        <w:rPr>
          <w:rFonts w:ascii="Calibri" w:eastAsia="Calibri" w:hAnsi="Calibri" w:cs="Times New Roman"/>
          <w:i/>
        </w:rPr>
        <w:t xml:space="preserve"> na realizację zadań służących osiągnięciu celu tej operacji (operacja grantowa).</w:t>
      </w:r>
    </w:p>
    <w:p w:rsidR="00E23225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Wniosek o przyznanie pomocy na projekt grantowy składany jest przez LGD do SW, lecz nie wcześniej niż w dniu, w którym został dokonany wybór LSR, o którym mowa w art. 11 tej ustawy.</w:t>
      </w:r>
    </w:p>
    <w:p w:rsidR="007079B4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Celami projektów grantowych jest zwiększenie zaangażowania obywateli i organizacji pozarządowych w życie publiczne, który zrealizowany będzie poprzez:</w:t>
      </w:r>
    </w:p>
    <w:p w:rsidR="007079B4" w:rsidRPr="00574226" w:rsidRDefault="009F52CA" w:rsidP="008F18D0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hanging="1014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zwiększenie ilości inicjatyw oddolnych,</w:t>
      </w:r>
    </w:p>
    <w:p w:rsidR="007079B4" w:rsidRPr="00574226" w:rsidRDefault="009F52CA" w:rsidP="008F18D0">
      <w:pPr>
        <w:pStyle w:val="Akapitzlist"/>
        <w:numPr>
          <w:ilvl w:val="1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wzrost liczby obywateli angażujących się w działania organizacji pozarządowych i inicjatywy lokalne,</w:t>
      </w:r>
    </w:p>
    <w:p w:rsidR="007079B4" w:rsidRPr="00574226" w:rsidRDefault="009F52CA" w:rsidP="00494E79">
      <w:pPr>
        <w:pStyle w:val="Akapitzlist"/>
        <w:numPr>
          <w:ilvl w:val="1"/>
          <w:numId w:val="27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wzrost partycypacji obywateli w sprawach publicznych,</w:t>
      </w:r>
    </w:p>
    <w:p w:rsidR="007079B4" w:rsidRPr="00574226" w:rsidRDefault="009F52CA" w:rsidP="00494E79">
      <w:pPr>
        <w:pStyle w:val="Akapitzlist"/>
        <w:numPr>
          <w:ilvl w:val="1"/>
          <w:numId w:val="27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wzmocnienie potencjału III sektora na obszarze LSR,</w:t>
      </w:r>
    </w:p>
    <w:p w:rsidR="002F638F" w:rsidRPr="00574226" w:rsidRDefault="009F52CA" w:rsidP="00494E79">
      <w:pPr>
        <w:pStyle w:val="Akapitzlist"/>
        <w:numPr>
          <w:ilvl w:val="1"/>
          <w:numId w:val="27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stworzenie podstawy dla późniejszej realizacji operacji możliwych do realizacji w ramach trybu konku</w:t>
      </w:r>
      <w:r w:rsidRPr="009F52CA">
        <w:rPr>
          <w:rFonts w:ascii="Calibri" w:eastAsia="Calibri" w:hAnsi="Calibri" w:cs="Times New Roman"/>
          <w:i/>
        </w:rPr>
        <w:t>r</w:t>
      </w:r>
      <w:r w:rsidRPr="009F52CA">
        <w:rPr>
          <w:rFonts w:ascii="Calibri" w:eastAsia="Calibri" w:hAnsi="Calibri" w:cs="Times New Roman"/>
          <w:i/>
        </w:rPr>
        <w:t>sowego LSR w ramach działania:</w:t>
      </w:r>
    </w:p>
    <w:p w:rsidR="002F638F" w:rsidRPr="00574226" w:rsidRDefault="009F52CA" w:rsidP="00494E79">
      <w:pPr>
        <w:pStyle w:val="Akapitzlist"/>
        <w:numPr>
          <w:ilvl w:val="1"/>
          <w:numId w:val="44"/>
        </w:numPr>
        <w:tabs>
          <w:tab w:val="left" w:pos="1134"/>
        </w:tabs>
        <w:spacing w:after="0" w:line="240" w:lineRule="auto"/>
        <w:ind w:hanging="150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19.2. Wsparcie na wdrażanie operacji w ramach strategii rozwoju, lub</w:t>
      </w:r>
    </w:p>
    <w:p w:rsidR="002F638F" w:rsidRPr="00574226" w:rsidRDefault="009F52CA" w:rsidP="00494E79">
      <w:pPr>
        <w:pStyle w:val="Akapitzlist"/>
        <w:numPr>
          <w:ilvl w:val="1"/>
          <w:numId w:val="44"/>
        </w:numPr>
        <w:tabs>
          <w:tab w:val="left" w:pos="1134"/>
        </w:tabs>
        <w:spacing w:after="0" w:line="240" w:lineRule="auto"/>
        <w:ind w:hanging="150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8.6 RPO WP 2014-2020 Inwestycje na rzecz rozwoju lokalnego, lub</w:t>
      </w:r>
    </w:p>
    <w:p w:rsidR="007079B4" w:rsidRPr="00574226" w:rsidRDefault="009F52CA" w:rsidP="00494E79">
      <w:pPr>
        <w:pStyle w:val="Akapitzlist"/>
        <w:numPr>
          <w:ilvl w:val="1"/>
          <w:numId w:val="44"/>
        </w:numPr>
        <w:tabs>
          <w:tab w:val="left" w:pos="1134"/>
        </w:tabs>
        <w:spacing w:after="0" w:line="240" w:lineRule="auto"/>
        <w:ind w:hanging="150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9.1 RPO WP 2014-2020 Rewitalizacja społeczna i kształtowanie kapitału społecznego.</w:t>
      </w:r>
    </w:p>
    <w:p w:rsidR="007079B4" w:rsidRPr="00574226" w:rsidRDefault="009F52CA" w:rsidP="007079B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  <w:t>Do każdego naboru grantów opracowany zostanie Podręcznik projektu grantowego wraz z wzorem wni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sku o przyznanie grantu i instrukcją wypełniania, wzorem umowy oraz innymi niezbędnymi dokumentami koniecznymi do właściwego rozliczenia grantu tj. wzory logotypów, wzory sprawozdań z realizacji operacji grantowej itp.  </w:t>
      </w:r>
    </w:p>
    <w:p w:rsidR="007079B4" w:rsidRPr="00574226" w:rsidRDefault="007079B4" w:rsidP="007079B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7079B4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3</w:t>
      </w:r>
    </w:p>
    <w:p w:rsidR="007079B4" w:rsidRPr="00574226" w:rsidRDefault="009F52CA" w:rsidP="007079B4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Cele grantu</w:t>
      </w:r>
    </w:p>
    <w:p w:rsidR="007079B4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Zadania służące osiągnięciu celu projektu grantowego (granty) muszą bezpośrednio lub pośrednio zmi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 xml:space="preserve">rzać do osiągnięcia celów LSR. </w:t>
      </w:r>
    </w:p>
    <w:p w:rsidR="007079B4" w:rsidRPr="00574226" w:rsidRDefault="009F52CA" w:rsidP="00494E79">
      <w:pPr>
        <w:pStyle w:val="Akapitzlist"/>
        <w:numPr>
          <w:ilvl w:val="3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Grant musi być zgodny z zapisami zatwierdzonego przez Komisję Europejską Programu. Oznacza to, że cele operacji grantowych powinny wpisywać się w cele i zakres tematyczny Priorytetu 6A ROW „Włączenie sp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łeczne, reedukacja ubóstwa i promowanie rozwoju na obszarach wiejskich”, oraz obszaru tematycznego 6B ROW „Wspieranie rozwoju lokalnego na obszarach wiejskich lub RPO WP 2014-2020, Cel działania 8.6 Niwelowanie różnic w dostępie do usług społecznych i zatrudnienia na obszarach objętych Lokalną Strat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gią Działania oraz Cel działania 9.1 Wzrost partycypacji społecznej w realizacji lokalnych strategii rozwoju.</w:t>
      </w:r>
    </w:p>
    <w:p w:rsidR="007079B4" w:rsidRPr="00574226" w:rsidRDefault="009F52CA" w:rsidP="007079B4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lastRenderedPageBreak/>
        <w:t xml:space="preserve">3. </w:t>
      </w:r>
      <w:r w:rsidRPr="009F52CA">
        <w:rPr>
          <w:rFonts w:ascii="Calibri" w:eastAsia="Calibri" w:hAnsi="Calibri" w:cs="Times New Roman"/>
          <w:i/>
        </w:rPr>
        <w:tab/>
        <w:t>Realizacja grantu uwzględnia zasadę dodatkowości. Realizacja zasady dodatkowości oznacza, że środki wsparcia w ramach LSR nie mogą zastępować wydatków publicznych ani równoważnych wydatków pa</w:t>
      </w:r>
      <w:r w:rsidRPr="009F52CA">
        <w:rPr>
          <w:rFonts w:ascii="Calibri" w:eastAsia="Calibri" w:hAnsi="Calibri" w:cs="Times New Roman"/>
          <w:i/>
        </w:rPr>
        <w:t>ń</w:t>
      </w:r>
      <w:r w:rsidRPr="009F52CA">
        <w:rPr>
          <w:rFonts w:ascii="Calibri" w:eastAsia="Calibri" w:hAnsi="Calibri" w:cs="Times New Roman"/>
          <w:i/>
        </w:rPr>
        <w:t>stwa członkowskiego przeznaczonych na finansowanie działań strukturalnych.</w:t>
      </w:r>
    </w:p>
    <w:p w:rsidR="007079B4" w:rsidRPr="00574226" w:rsidRDefault="009F52CA" w:rsidP="007079B4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4. </w:t>
      </w:r>
      <w:r w:rsidRPr="009F52CA">
        <w:rPr>
          <w:rFonts w:ascii="Calibri" w:eastAsia="Calibri" w:hAnsi="Calibri" w:cs="Times New Roman"/>
          <w:i/>
        </w:rPr>
        <w:tab/>
        <w:t xml:space="preserve">Cele grantu nie mogą być wymienione działania: </w:t>
      </w:r>
    </w:p>
    <w:p w:rsidR="007079B4" w:rsidRPr="00574226" w:rsidRDefault="009F52CA" w:rsidP="00494E79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pozyskanie funduszy unijnych,</w:t>
      </w:r>
    </w:p>
    <w:p w:rsidR="007079B4" w:rsidRPr="00574226" w:rsidRDefault="009F52CA" w:rsidP="00494E79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zabezpieczenie pensji</w:t>
      </w:r>
    </w:p>
    <w:p w:rsidR="007079B4" w:rsidRPr="00574226" w:rsidRDefault="009F52CA" w:rsidP="00494E79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oddanie przysługi organizacji partnerskiej</w:t>
      </w:r>
    </w:p>
    <w:p w:rsidR="007079B4" w:rsidRPr="00574226" w:rsidRDefault="009F52CA" w:rsidP="00494E79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finansowanie działalności gospodarczej prowadzonej przez organizacje pozarządowe lub podmioty uprawnione do ubiegania się o przyznanie grantu.</w:t>
      </w:r>
    </w:p>
    <w:p w:rsidR="007079B4" w:rsidRDefault="009F52CA" w:rsidP="00B825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5. </w:t>
      </w:r>
      <w:r w:rsidRPr="009F52CA">
        <w:rPr>
          <w:rFonts w:ascii="Calibri" w:eastAsia="Calibri" w:hAnsi="Calibri" w:cs="Times New Roman"/>
          <w:i/>
        </w:rPr>
        <w:tab/>
        <w:t>Grant musi być odpowiedzią na realne problemy i potrzeby zidentyfikowane na obszarze wsparcia w r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mach projektu grantowego i obszarze LSR, które mogą zostać rozwiązane właśnie poprzez realizację pr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jektu grantowego.</w:t>
      </w:r>
    </w:p>
    <w:p w:rsidR="00105C99" w:rsidRPr="00574226" w:rsidRDefault="00105C99" w:rsidP="00B825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B82525">
      <w:pPr>
        <w:tabs>
          <w:tab w:val="left" w:pos="5409"/>
        </w:tabs>
        <w:spacing w:after="0" w:line="240" w:lineRule="auto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ab/>
      </w:r>
    </w:p>
    <w:p w:rsidR="007079B4" w:rsidRPr="00574226" w:rsidRDefault="009F52CA" w:rsidP="007079B4">
      <w:pPr>
        <w:tabs>
          <w:tab w:val="left" w:pos="5409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4</w:t>
      </w:r>
    </w:p>
    <w:p w:rsidR="007079B4" w:rsidRPr="00574226" w:rsidRDefault="009F52CA" w:rsidP="007079B4">
      <w:pPr>
        <w:tabs>
          <w:tab w:val="left" w:pos="5409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Miejsce i zakres realizacji operacji objętej grantem</w:t>
      </w:r>
    </w:p>
    <w:p w:rsidR="007079B4" w:rsidRPr="00574226" w:rsidRDefault="009F52CA" w:rsidP="005D377E">
      <w:pPr>
        <w:tabs>
          <w:tab w:val="left" w:pos="5409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  <w:t>Miejscem realizacji grantu jest obszar LSR, z wyłączeniem projektów informacyjnych i promocyjnych LSR lub LGD. W przypadku wykorzystania grantu w części lub w całości niezgodnie z przeznaczeniem określ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nym w umowie o udzielenie grantu, </w:t>
      </w:r>
      <w:proofErr w:type="spellStart"/>
      <w:r w:rsidRPr="009F52CA">
        <w:rPr>
          <w:rFonts w:ascii="Calibri" w:eastAsia="Calibri" w:hAnsi="Calibri" w:cs="Times New Roman"/>
          <w:i/>
        </w:rPr>
        <w:t>Grantobiorca</w:t>
      </w:r>
      <w:proofErr w:type="spellEnd"/>
      <w:r w:rsidRPr="009F52CA">
        <w:rPr>
          <w:rFonts w:ascii="Calibri" w:eastAsia="Calibri" w:hAnsi="Calibri" w:cs="Times New Roman"/>
          <w:i/>
        </w:rPr>
        <w:t xml:space="preserve"> jest zobowiązany do niezwłocznego zwrotu kwoty gra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tu do LGD.</w:t>
      </w:r>
    </w:p>
    <w:p w:rsidR="005D377E" w:rsidRPr="00574226" w:rsidRDefault="009F52CA" w:rsidP="005D377E">
      <w:pPr>
        <w:tabs>
          <w:tab w:val="left" w:pos="5409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  <w:t xml:space="preserve">Następujące wydatki są </w:t>
      </w:r>
      <w:proofErr w:type="spellStart"/>
      <w:r w:rsidRPr="009F52CA">
        <w:rPr>
          <w:rFonts w:ascii="Calibri" w:eastAsia="Calibri" w:hAnsi="Calibri" w:cs="Times New Roman"/>
          <w:i/>
        </w:rPr>
        <w:t>niekwalifikowalne</w:t>
      </w:r>
      <w:proofErr w:type="spellEnd"/>
      <w:r w:rsidRPr="009F52CA">
        <w:rPr>
          <w:rFonts w:ascii="Calibri" w:eastAsia="Calibri" w:hAnsi="Calibri" w:cs="Times New Roman"/>
          <w:i/>
        </w:rPr>
        <w:t xml:space="preserve"> w ramach grantu: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prowizje pobierane w ramach operacji wymiany walut,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odsetki od zadłużenia, z wyjątkiem wydatków ponoszonych na subsydiowanie odsetek lub na dotacje na opłaty gwarancyjne w przypadku udzielania wsparcia na te cele,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koszty pożyczki lub kredytu, zaciągniętego na </w:t>
      </w:r>
      <w:proofErr w:type="spellStart"/>
      <w:r w:rsidRPr="009F52CA">
        <w:rPr>
          <w:rFonts w:ascii="Calibri" w:eastAsia="Calibri" w:hAnsi="Calibri" w:cs="Times New Roman"/>
          <w:i/>
        </w:rPr>
        <w:t>prefinansowanie</w:t>
      </w:r>
      <w:proofErr w:type="spellEnd"/>
      <w:r w:rsidRPr="009F52CA">
        <w:rPr>
          <w:rFonts w:ascii="Calibri" w:eastAsia="Calibri" w:hAnsi="Calibri" w:cs="Times New Roman"/>
          <w:i/>
        </w:rPr>
        <w:t xml:space="preserve"> dotacji,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kary i grzywny,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świadczenia realizowane ze środków Zakładowego Funduszu Świadczeń Socjalnych (ZFŚS),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rozliczenie notą obciążeniową zakupu rzeczy będącej własnością beneficjenta lub prawa przysługuj</w:t>
      </w:r>
      <w:r w:rsidRPr="009F52CA">
        <w:rPr>
          <w:rFonts w:ascii="Calibri" w:eastAsia="Calibri" w:hAnsi="Calibri" w:cs="Times New Roman"/>
          <w:i/>
        </w:rPr>
        <w:t>ą</w:t>
      </w:r>
      <w:r w:rsidRPr="009F52CA">
        <w:rPr>
          <w:rFonts w:ascii="Calibri" w:eastAsia="Calibri" w:hAnsi="Calibri" w:cs="Times New Roman"/>
          <w:i/>
        </w:rPr>
        <w:t xml:space="preserve">cego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>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wpłaty na Państwowy Fundusz Rehabilitacji Osób Niepełnosprawnych (PFRON),</w:t>
      </w:r>
    </w:p>
    <w:p w:rsidR="005D377E" w:rsidRPr="00574226" w:rsidRDefault="009F52CA" w:rsidP="00494E79">
      <w:pPr>
        <w:pStyle w:val="Akapitzlist"/>
        <w:numPr>
          <w:ilvl w:val="1"/>
          <w:numId w:val="99"/>
        </w:numPr>
        <w:tabs>
          <w:tab w:val="left" w:pos="5409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wydatki poniesione na funkcjonowanie komisji rozjemczych, wydatki związane ze sprawami sądow</w:t>
      </w:r>
      <w:r w:rsidRPr="009F52CA">
        <w:rPr>
          <w:rFonts w:ascii="Calibri" w:eastAsia="Calibri" w:hAnsi="Calibri" w:cs="Times New Roman"/>
          <w:i/>
        </w:rPr>
        <w:t>y</w:t>
      </w:r>
      <w:r w:rsidRPr="009F52CA">
        <w:rPr>
          <w:rFonts w:ascii="Calibri" w:eastAsia="Calibri" w:hAnsi="Calibri" w:cs="Times New Roman"/>
          <w:i/>
        </w:rPr>
        <w:t>mi (w tym wydatki związane z przygotowaniem i obsługą prawną spraw sądowych) oraz koszty real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zacji ewentualnych orzeczeń wydanych przez sąd bądź komisje rozjemcze, z wyjątkiem:</w:t>
      </w:r>
    </w:p>
    <w:p w:rsidR="005D377E" w:rsidRPr="00574226" w:rsidRDefault="009F52CA" w:rsidP="00494E79">
      <w:pPr>
        <w:pStyle w:val="Akapitzlist"/>
        <w:numPr>
          <w:ilvl w:val="0"/>
          <w:numId w:val="100"/>
        </w:numPr>
        <w:tabs>
          <w:tab w:val="left" w:pos="426"/>
        </w:tabs>
        <w:spacing w:after="0" w:line="240" w:lineRule="auto"/>
        <w:ind w:left="1276" w:hanging="425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wydatków wynikających z zastosowania mechanizmu waloryzacji ceny,</w:t>
      </w:r>
    </w:p>
    <w:p w:rsidR="005D377E" w:rsidRPr="00574226" w:rsidRDefault="009F52CA" w:rsidP="00494E79">
      <w:pPr>
        <w:pStyle w:val="Akapitzlist"/>
        <w:numPr>
          <w:ilvl w:val="0"/>
          <w:numId w:val="100"/>
        </w:numPr>
        <w:tabs>
          <w:tab w:val="left" w:pos="426"/>
        </w:tabs>
        <w:spacing w:after="0" w:line="240" w:lineRule="auto"/>
        <w:ind w:left="1276" w:hanging="425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wydatków wynikających ze zwiększenia wynagrodzenia wykonawcy dokonanego w drodze por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zumienia, ugody sądowej oraz orzeczenia sądu, o którym mowa w art. 357 Kodeksu cywilnego,</w:t>
      </w:r>
    </w:p>
    <w:p w:rsidR="005D377E" w:rsidRPr="00574226" w:rsidRDefault="009F52CA" w:rsidP="00494E79">
      <w:pPr>
        <w:pStyle w:val="Akapitzlist"/>
        <w:numPr>
          <w:ilvl w:val="0"/>
          <w:numId w:val="100"/>
        </w:numPr>
        <w:tabs>
          <w:tab w:val="left" w:pos="426"/>
        </w:tabs>
        <w:spacing w:after="0" w:line="240" w:lineRule="auto"/>
        <w:ind w:left="1276" w:hanging="425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wydatków wynikających ze zwiększenia wynagrodzenia ryczałtowego na mocy wyroku sądu, o którym mowa w art. 632 § 2 Kodeksu cywilnego.</w:t>
      </w:r>
    </w:p>
    <w:p w:rsidR="005D377E" w:rsidRPr="00574226" w:rsidRDefault="005D377E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5</w:t>
      </w: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Wartość grantu</w:t>
      </w: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Wartość każdego grantu nie będzie wyższa niż 50 tys. złotych oraz niższa niż 5 tys. złotych kosztów kwalifik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wanych operacji. Wysokość dostępnych środków przeznaczonych na realizację projektu grantowego będzie każdorazowo ustalana w ogłoszeniu o naborze grantów. </w:t>
      </w:r>
    </w:p>
    <w:p w:rsidR="007079B4" w:rsidRPr="00574226" w:rsidRDefault="007079B4" w:rsidP="007079B4">
      <w:pPr>
        <w:tabs>
          <w:tab w:val="left" w:pos="5409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7079B4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6</w:t>
      </w: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proofErr w:type="spellStart"/>
      <w:r w:rsidRPr="009F52CA">
        <w:rPr>
          <w:rFonts w:ascii="Calibri" w:eastAsia="Calibri" w:hAnsi="Calibri" w:cs="Times New Roman"/>
          <w:b/>
          <w:i/>
        </w:rPr>
        <w:t>Grantobiorcy</w:t>
      </w:r>
      <w:proofErr w:type="spellEnd"/>
    </w:p>
    <w:p w:rsidR="007079B4" w:rsidRPr="00574226" w:rsidRDefault="009F52CA" w:rsidP="007079B4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</w:r>
      <w:r w:rsidRPr="009F52CA">
        <w:rPr>
          <w:rFonts w:ascii="Calibri" w:eastAsia="Calibri" w:hAnsi="Calibri" w:cs="Times New Roman"/>
          <w:i/>
        </w:rPr>
        <w:tab/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mogą być:</w:t>
      </w:r>
    </w:p>
    <w:p w:rsidR="007079B4" w:rsidRPr="00574226" w:rsidRDefault="009F52CA" w:rsidP="007079B4">
      <w:pPr>
        <w:tabs>
          <w:tab w:val="left" w:pos="284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1)  </w:t>
      </w:r>
      <w:r w:rsidRPr="009F52CA">
        <w:rPr>
          <w:rFonts w:ascii="Calibri" w:eastAsia="Calibri" w:hAnsi="Calibri" w:cs="Times New Roman"/>
          <w:i/>
        </w:rPr>
        <w:tab/>
        <w:t>organizacje pozarządowe o charakterze non-profit (np. stowarzyszenia, fundacje, kluby sportowe, o</w:t>
      </w:r>
      <w:r w:rsidRPr="009F52CA">
        <w:rPr>
          <w:rFonts w:ascii="Calibri" w:eastAsia="Calibri" w:hAnsi="Calibri" w:cs="Times New Roman"/>
          <w:i/>
        </w:rPr>
        <w:t>r</w:t>
      </w:r>
      <w:r w:rsidRPr="009F52CA">
        <w:rPr>
          <w:rFonts w:ascii="Calibri" w:eastAsia="Calibri" w:hAnsi="Calibri" w:cs="Times New Roman"/>
          <w:i/>
        </w:rPr>
        <w:t xml:space="preserve">ganizacje turystyczne). </w:t>
      </w:r>
    </w:p>
    <w:p w:rsidR="007079B4" w:rsidRPr="004C7F95" w:rsidRDefault="009F52CA" w:rsidP="007079B4">
      <w:pPr>
        <w:tabs>
          <w:tab w:val="left" w:pos="284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4C7F95">
        <w:rPr>
          <w:rFonts w:ascii="Calibri" w:eastAsia="Calibri" w:hAnsi="Calibri" w:cs="Times New Roman"/>
          <w:i/>
        </w:rPr>
        <w:t xml:space="preserve">2) </w:t>
      </w:r>
      <w:r w:rsidRPr="004C7F95">
        <w:rPr>
          <w:rFonts w:ascii="Calibri" w:eastAsia="Calibri" w:hAnsi="Calibri" w:cs="Times New Roman"/>
          <w:i/>
        </w:rPr>
        <w:tab/>
        <w:t>osoby prawne, w tym m.in. kółka rolnicze, JST z wyłączeniem województw, ich związki bądź ich je</w:t>
      </w:r>
      <w:r w:rsidRPr="004C7F95">
        <w:rPr>
          <w:rFonts w:ascii="Calibri" w:eastAsia="Calibri" w:hAnsi="Calibri" w:cs="Times New Roman"/>
          <w:i/>
        </w:rPr>
        <w:t>d</w:t>
      </w:r>
      <w:r w:rsidRPr="004C7F95">
        <w:rPr>
          <w:rFonts w:ascii="Calibri" w:eastAsia="Calibri" w:hAnsi="Calibri" w:cs="Times New Roman"/>
          <w:i/>
        </w:rPr>
        <w:t>nostki organizacyjne, organizacje pozarządowe, spółdzielnie, kościoły, związki wyznaniowe</w:t>
      </w:r>
    </w:p>
    <w:p w:rsidR="007079B4" w:rsidRPr="004C7F95" w:rsidRDefault="009F52CA" w:rsidP="007079B4">
      <w:pPr>
        <w:tabs>
          <w:tab w:val="left" w:pos="284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4C7F95">
        <w:rPr>
          <w:rFonts w:ascii="Calibri" w:eastAsia="Calibri" w:hAnsi="Calibri" w:cs="Times New Roman"/>
          <w:i/>
        </w:rPr>
        <w:t>3)</w:t>
      </w:r>
      <w:r w:rsidRPr="004C7F95">
        <w:rPr>
          <w:rFonts w:ascii="Calibri" w:eastAsia="Calibri" w:hAnsi="Calibri" w:cs="Times New Roman"/>
          <w:i/>
        </w:rPr>
        <w:tab/>
        <w:t>Jednostki organizacyjne nieposiadające osobowości prawnej, którym ustawy przyznają zdolność prawną</w:t>
      </w:r>
    </w:p>
    <w:p w:rsidR="00F87ACF" w:rsidRPr="00574226" w:rsidRDefault="009F52CA" w:rsidP="00F87ACF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</w:r>
      <w:r w:rsidRPr="009F52CA">
        <w:rPr>
          <w:rFonts w:ascii="Calibri" w:eastAsia="Calibri" w:hAnsi="Calibri" w:cs="Times New Roman"/>
          <w:i/>
        </w:rPr>
        <w:tab/>
        <w:t>Warunkiem przyznana grantu jest posiadanie przez Wnioskodawcę (</w:t>
      </w:r>
      <w:proofErr w:type="spellStart"/>
      <w:r w:rsidRPr="009F52CA">
        <w:rPr>
          <w:rFonts w:ascii="Calibri" w:eastAsia="Calibri" w:hAnsi="Calibri" w:cs="Times New Roman"/>
          <w:i/>
        </w:rPr>
        <w:t>Grantobiorcę</w:t>
      </w:r>
      <w:proofErr w:type="spellEnd"/>
      <w:r w:rsidRPr="009F52CA">
        <w:rPr>
          <w:rFonts w:ascii="Calibri" w:eastAsia="Calibri" w:hAnsi="Calibri" w:cs="Times New Roman"/>
          <w:i/>
        </w:rPr>
        <w:t>) środków technicznych (m.in. pomieszczenia, sprzęt techniczny, zasoby ludzkie, itp.), niezbędnych do realizacji działań opisanych w projekcie grantowym oraz rzetelne udokumentowanie środków finansowych (własne i obce) niezbę</w:t>
      </w:r>
      <w:r w:rsidRPr="009F52CA">
        <w:rPr>
          <w:rFonts w:ascii="Calibri" w:eastAsia="Calibri" w:hAnsi="Calibri" w:cs="Times New Roman"/>
          <w:i/>
        </w:rPr>
        <w:t>d</w:t>
      </w:r>
      <w:r w:rsidRPr="009F52CA">
        <w:rPr>
          <w:rFonts w:ascii="Calibri" w:eastAsia="Calibri" w:hAnsi="Calibri" w:cs="Times New Roman"/>
          <w:i/>
        </w:rPr>
        <w:lastRenderedPageBreak/>
        <w:t>n</w:t>
      </w:r>
      <w:r w:rsidR="00EE5E3F">
        <w:rPr>
          <w:rFonts w:ascii="Calibri" w:eastAsia="Calibri" w:hAnsi="Calibri" w:cs="Times New Roman"/>
          <w:i/>
        </w:rPr>
        <w:t xml:space="preserve">ych </w:t>
      </w:r>
      <w:r w:rsidRPr="009F52CA">
        <w:rPr>
          <w:rFonts w:ascii="Calibri" w:eastAsia="Calibri" w:hAnsi="Calibri" w:cs="Times New Roman"/>
          <w:i/>
        </w:rPr>
        <w:t>dla realizacji zadania oraz oszacowanie nakładów niefinansow</w:t>
      </w:r>
      <w:r w:rsidR="00EE5E3F">
        <w:rPr>
          <w:rFonts w:ascii="Calibri" w:eastAsia="Calibri" w:hAnsi="Calibri" w:cs="Times New Roman"/>
          <w:i/>
        </w:rPr>
        <w:t>ych</w:t>
      </w:r>
      <w:r w:rsidRPr="009F52CA">
        <w:rPr>
          <w:rFonts w:ascii="Calibri" w:eastAsia="Calibri" w:hAnsi="Calibri" w:cs="Times New Roman"/>
          <w:i/>
        </w:rPr>
        <w:t xml:space="preserve"> i nie stanowiących koszt</w:t>
      </w:r>
      <w:r w:rsidR="00EE5E3F">
        <w:rPr>
          <w:rFonts w:ascii="Calibri" w:eastAsia="Calibri" w:hAnsi="Calibri" w:cs="Times New Roman"/>
          <w:i/>
        </w:rPr>
        <w:t>ów</w:t>
      </w:r>
      <w:r w:rsidRPr="009F52CA">
        <w:rPr>
          <w:rFonts w:ascii="Calibri" w:eastAsia="Calibri" w:hAnsi="Calibri" w:cs="Times New Roman"/>
          <w:i/>
        </w:rPr>
        <w:t xml:space="preserve"> kwal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fikowan</w:t>
      </w:r>
      <w:r w:rsidR="00EE5E3F">
        <w:rPr>
          <w:rFonts w:ascii="Calibri" w:eastAsia="Calibri" w:hAnsi="Calibri" w:cs="Times New Roman"/>
          <w:i/>
        </w:rPr>
        <w:t>ych</w:t>
      </w:r>
      <w:r w:rsidRPr="009F52CA">
        <w:rPr>
          <w:rFonts w:ascii="Calibri" w:eastAsia="Calibri" w:hAnsi="Calibri" w:cs="Times New Roman"/>
          <w:i/>
        </w:rPr>
        <w:t xml:space="preserve">. </w:t>
      </w:r>
    </w:p>
    <w:p w:rsidR="007079B4" w:rsidRPr="00574226" w:rsidRDefault="009F52CA" w:rsidP="00F87ACF">
      <w:p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</w:r>
      <w:r w:rsidRPr="009F52CA">
        <w:rPr>
          <w:rFonts w:ascii="Calibri" w:eastAsia="Calibri" w:hAnsi="Calibri" w:cs="Times New Roman"/>
          <w:i/>
        </w:rPr>
        <w:tab/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nie może być przedsiębiorca w rozumieniu ustawy z dnia 2 lipca 2004 r. o swobodzie działa</w:t>
      </w:r>
      <w:r w:rsidRPr="009F52CA">
        <w:rPr>
          <w:rFonts w:ascii="Calibri" w:eastAsia="Calibri" w:hAnsi="Calibri" w:cs="Times New Roman"/>
          <w:i/>
        </w:rPr>
        <w:t>l</w:t>
      </w:r>
      <w:r w:rsidRPr="009F52CA">
        <w:rPr>
          <w:rFonts w:ascii="Calibri" w:eastAsia="Calibri" w:hAnsi="Calibri" w:cs="Times New Roman"/>
          <w:i/>
        </w:rPr>
        <w:t xml:space="preserve">ności gospodarczej. </w:t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nie może być również podmiot wykluczony z możliwości otrzymania d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finansowania przeznaczonych na realizację programów finansowanych z udziałem środków europejskich</w:t>
      </w:r>
      <w:r w:rsidR="004C7F95">
        <w:rPr>
          <w:rFonts w:ascii="Calibri" w:eastAsia="Calibri" w:hAnsi="Calibri" w:cs="Times New Roman"/>
          <w:i/>
        </w:rPr>
        <w:t xml:space="preserve"> </w:t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nie może być pracownik biura LGD ani członek Zarządu LGD.  </w:t>
      </w:r>
    </w:p>
    <w:p w:rsidR="007079B4" w:rsidRPr="00574226" w:rsidRDefault="007079B4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7</w:t>
      </w: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Finansowanie operacji grantowych</w:t>
      </w:r>
    </w:p>
    <w:p w:rsidR="007079B4" w:rsidRPr="00574226" w:rsidRDefault="009F52CA" w:rsidP="007079B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  <w:t>Finansowanie grantów realizowane jest ze środków Unii Europejskiej i środków krajowych w ramach Pr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gramu Rozwoju Obszarów Wiejskich na lata 2014-2020 w ramach Poddziałania 19.2. Wsparcie na wdr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 xml:space="preserve">żanie operacji w ramach strategii rozwoju lub RPOWP 2014-2020 w ramach działania 8.6 Niwelowanie różnic w dostępie do usług społecznych i zatrudnienia na obszarach objętych Lokalną Strategią Działania oraz działania 9.1 Wzrost partycypacji społecznej w realizacji lokalnych strategii rozwoju, w zależności od celu LSR jaki realizuje projekt grantowy. </w:t>
      </w:r>
    </w:p>
    <w:p w:rsidR="007079B4" w:rsidRPr="00574226" w:rsidRDefault="009F52CA" w:rsidP="007079B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  <w:t xml:space="preserve">Całkowite wydatki kwalifikowane pokrywane są w wysokości 100% z całkowitych </w:t>
      </w:r>
      <w:proofErr w:type="spellStart"/>
      <w:r w:rsidRPr="009F52CA">
        <w:rPr>
          <w:rFonts w:ascii="Calibri" w:eastAsia="Calibri" w:hAnsi="Calibri" w:cs="Times New Roman"/>
          <w:i/>
        </w:rPr>
        <w:t>kwalifikowalnych</w:t>
      </w:r>
      <w:proofErr w:type="spellEnd"/>
      <w:r w:rsidRPr="009F52CA">
        <w:rPr>
          <w:rFonts w:ascii="Calibri" w:eastAsia="Calibri" w:hAnsi="Calibri" w:cs="Times New Roman"/>
          <w:i/>
        </w:rPr>
        <w:t xml:space="preserve"> w</w:t>
      </w:r>
      <w:r w:rsidRPr="009F52CA">
        <w:rPr>
          <w:rFonts w:ascii="Calibri" w:eastAsia="Calibri" w:hAnsi="Calibri" w:cs="Times New Roman"/>
          <w:i/>
        </w:rPr>
        <w:t>y</w:t>
      </w:r>
      <w:r w:rsidRPr="009F52CA">
        <w:rPr>
          <w:rFonts w:ascii="Calibri" w:eastAsia="Calibri" w:hAnsi="Calibri" w:cs="Times New Roman"/>
          <w:i/>
        </w:rPr>
        <w:t>datków publicznych, z tego płatność z EFRROW wynosi 85% oraz płatność z budżetu państwa jest w wys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kości 15%. </w:t>
      </w:r>
    </w:p>
    <w:p w:rsidR="007079B4" w:rsidRPr="00574226" w:rsidRDefault="007079B4" w:rsidP="007079B4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8</w:t>
      </w: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Wkład własny </w:t>
      </w:r>
      <w:proofErr w:type="spellStart"/>
      <w:r w:rsidRPr="009F52CA">
        <w:rPr>
          <w:rFonts w:ascii="Calibri" w:eastAsia="Calibri" w:hAnsi="Calibri" w:cs="Times New Roman"/>
          <w:b/>
          <w:i/>
        </w:rPr>
        <w:t>grantobiorcy</w:t>
      </w:r>
      <w:proofErr w:type="spellEnd"/>
    </w:p>
    <w:p w:rsidR="007079B4" w:rsidRPr="00574226" w:rsidRDefault="009F52CA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W ramach grantów wkład własny finansowy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 xml:space="preserve"> nie jest wymagany. Możliwe jest wniesienie wkładu własnego niefinansowego w formie nieodpłatnej dobrowolnej pracy (wolontariat lub praca społeczna członków organizacji), który jest dodatkowo punktowany na etapie oceny merytorycznej wniosków.</w:t>
      </w:r>
    </w:p>
    <w:p w:rsidR="007079B4" w:rsidRPr="00574226" w:rsidRDefault="007079B4" w:rsidP="00B82525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9</w:t>
      </w:r>
    </w:p>
    <w:p w:rsidR="0036409F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Termin realizacji grantu</w:t>
      </w:r>
    </w:p>
    <w:p w:rsidR="0036409F" w:rsidRPr="00574226" w:rsidRDefault="009F52CA" w:rsidP="00F87AC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Grant realizowany może być nie więcej niż w 2 etapach, a wykonanie zakresu rzeczowego zgodnie z zestawi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 xml:space="preserve">niem rzeczowo-finansowym operacji, w tym poniesienie przez </w:t>
      </w:r>
      <w:proofErr w:type="spellStart"/>
      <w:r w:rsidRPr="009F52CA">
        <w:rPr>
          <w:rFonts w:ascii="Calibri" w:eastAsia="Calibri" w:hAnsi="Calibri" w:cs="Times New Roman"/>
          <w:i/>
        </w:rPr>
        <w:t>grantobiorcę</w:t>
      </w:r>
      <w:proofErr w:type="spellEnd"/>
      <w:r w:rsidRPr="009F52CA">
        <w:rPr>
          <w:rFonts w:ascii="Calibri" w:eastAsia="Calibri" w:hAnsi="Calibri" w:cs="Times New Roman"/>
          <w:i/>
        </w:rPr>
        <w:t xml:space="preserve"> kosztów </w:t>
      </w:r>
      <w:proofErr w:type="spellStart"/>
      <w:r w:rsidRPr="009F52CA">
        <w:rPr>
          <w:rFonts w:ascii="Calibri" w:eastAsia="Calibri" w:hAnsi="Calibri" w:cs="Times New Roman"/>
          <w:i/>
        </w:rPr>
        <w:t>kwalifikowalnych</w:t>
      </w:r>
      <w:proofErr w:type="spellEnd"/>
      <w:r w:rsidRPr="009F52CA">
        <w:rPr>
          <w:rFonts w:ascii="Calibri" w:eastAsia="Calibri" w:hAnsi="Calibri" w:cs="Times New Roman"/>
          <w:i/>
        </w:rPr>
        <w:t xml:space="preserve"> operacji oraz złożenie wniosku o płatność końcową wypłacaną po zrealizowaniu całego grantu, nastąpi w terminie 2 lat od dnia zawarcia umowy, lecz nie później niż do dnia 31 grudnia 2022 r.</w:t>
      </w:r>
      <w:r w:rsidRPr="009F52CA">
        <w:rPr>
          <w:rFonts w:ascii="Calibri" w:hAnsi="Calibri"/>
          <w:i/>
        </w:rPr>
        <w:t xml:space="preserve"> </w:t>
      </w:r>
      <w:r w:rsidRPr="009F52CA">
        <w:rPr>
          <w:rFonts w:ascii="Calibri" w:eastAsia="Calibri" w:hAnsi="Calibri" w:cs="Times New Roman"/>
          <w:i/>
        </w:rPr>
        <w:t>Termin zakończenia operacji będącego przedmiotem grantu nie może przekraczać okresu 6 miesięcy od daty udzielenia grantu.</w:t>
      </w:r>
    </w:p>
    <w:p w:rsidR="0036409F" w:rsidRPr="00574226" w:rsidRDefault="0036409F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36409F" w:rsidRPr="00574226" w:rsidRDefault="009F52CA" w:rsidP="0036409F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10</w:t>
      </w:r>
    </w:p>
    <w:p w:rsidR="007079B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Współpraca </w:t>
      </w:r>
      <w:proofErr w:type="spellStart"/>
      <w:r w:rsidRPr="009F52CA">
        <w:rPr>
          <w:rFonts w:ascii="Calibri" w:eastAsia="Calibri" w:hAnsi="Calibri" w:cs="Times New Roman"/>
          <w:b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b/>
          <w:i/>
        </w:rPr>
        <w:t xml:space="preserve"> z LGD</w:t>
      </w:r>
    </w:p>
    <w:p w:rsidR="007079B4" w:rsidRPr="00574226" w:rsidRDefault="009F52CA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Wszyscy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 xml:space="preserve"> w projekcie grantowym muszą aktywnie współpracować w celu osiągnięcia produktów i rezultatów projektu grantowego oraz produktów i rezultatów operacji grantowej. </w:t>
      </w:r>
    </w:p>
    <w:p w:rsidR="007079B4" w:rsidRPr="00574226" w:rsidRDefault="007079B4" w:rsidP="007079B4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03676F" w:rsidRPr="00574226" w:rsidRDefault="009F52CA" w:rsidP="0003676F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11</w:t>
      </w:r>
    </w:p>
    <w:p w:rsidR="0003676F" w:rsidRPr="00574226" w:rsidRDefault="009F52CA" w:rsidP="0003676F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Fiszki projektowe</w:t>
      </w:r>
    </w:p>
    <w:p w:rsidR="0003676F" w:rsidRPr="00574226" w:rsidRDefault="009F52CA" w:rsidP="00494E79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Przed uruchomieniem właściwego naboru wniosków na granty LGD zbiera fiszki projektowe w celu szcz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gółowego określenia zakresu projektu grantowego i ograniczenia niedoszacowanie lub przeszacowanie wskaźników produktu i rezultatu projektu grantowego. Wzór fiszki grantu stanowi załącznik nr 2 do Pr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cedury. </w:t>
      </w:r>
    </w:p>
    <w:p w:rsidR="0003676F" w:rsidRPr="00574226" w:rsidRDefault="009F52CA" w:rsidP="00494E79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Biuro LGD ogłasza nabór fiszek zamieszczając komunikat na stronie internetowej LGD. </w:t>
      </w:r>
    </w:p>
    <w:p w:rsidR="0003676F" w:rsidRPr="00574226" w:rsidRDefault="009F52CA" w:rsidP="00494E79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Wypełnioną fiszkę można przesłać na adres biura LGD lub obrać w siedzibie LGD i na miejscu wypełnić.</w:t>
      </w:r>
    </w:p>
    <w:p w:rsidR="0003676F" w:rsidRPr="00574226" w:rsidRDefault="009F52CA" w:rsidP="00494E79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Na etapie oceny zgodności operacji z LSR następuje weryfikacja zgodność wniosku z fiszką projektową. Warunkiem pozytywniej oceny kryterium jest spełnienie poniższych wymagań:</w:t>
      </w:r>
    </w:p>
    <w:p w:rsidR="0003676F" w:rsidRPr="00574226" w:rsidRDefault="009F52CA" w:rsidP="0003676F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1)  informacje zawarte we wniosku o dofinansowanie są zgodne z fiszą projektową uzgodnioną z LGD na etapie identyfikacji projektu</w:t>
      </w:r>
    </w:p>
    <w:p w:rsidR="0003676F" w:rsidRPr="00574226" w:rsidRDefault="009F52CA" w:rsidP="0003676F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2) </w:t>
      </w:r>
      <w:r w:rsidRPr="009F52CA">
        <w:rPr>
          <w:rFonts w:ascii="Calibri" w:eastAsia="Calibri" w:hAnsi="Calibri" w:cs="Times New Roman"/>
          <w:i/>
        </w:rPr>
        <w:tab/>
        <w:t>informacje zawarte we wniosku o dofinansowanie uszczegóławiają dane z fiszki projektowej i nie p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wodują znaczącej modyfikacji projektu, w szczególności jego założeń, celu i właściwych wskaźników j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go realizacji, zakresu, lokalizacji, wartości, kwoty i poziomu dofinansowania, budżetu, terminu realiz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cji.</w:t>
      </w:r>
    </w:p>
    <w:p w:rsidR="0003676F" w:rsidRDefault="0003676F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4C7F95" w:rsidRDefault="004C7F95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4C7F95" w:rsidRDefault="004C7F95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4C7F95" w:rsidRPr="00574226" w:rsidRDefault="004C7F95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B82525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lastRenderedPageBreak/>
        <w:t>§ 12</w:t>
      </w:r>
    </w:p>
    <w:p w:rsidR="00FA4954" w:rsidRPr="00574226" w:rsidRDefault="009F52CA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Ogłoszenie naboru wniosków o powierzenie grantów </w:t>
      </w:r>
    </w:p>
    <w:p w:rsidR="00FA4954" w:rsidRPr="00574226" w:rsidRDefault="00FA4954" w:rsidP="00B82525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FA4954" w:rsidRPr="00574226" w:rsidRDefault="009F52CA" w:rsidP="00494E79">
      <w:pPr>
        <w:numPr>
          <w:ilvl w:val="0"/>
          <w:numId w:val="75"/>
        </w:numPr>
        <w:tabs>
          <w:tab w:val="clear" w:pos="720"/>
          <w:tab w:val="num" w:pos="-2977"/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Zarząd podejmuje uchwałę o przeprowadzeniu konkursu grantowego, w ramach projektu grantowego realizowanego przez LGD na podstawie umowy zawartej SW, zatwierdzającą Regulamin naboru wniosków o powierzenie grantów określający w szczególności: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przedmiot konkursu, w tym typ projektów podlegających dofinansowaniu,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formę naboru,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termin, miejsce i formę składania wniosków o powierzenie grantu i sposób uzupełniania w nich braków formalnych oraz poprawiania w nich oczywistych omyłek,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wzór wniosku o powierzenie grantu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wzór umowy powierzenia grantu,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wzór sprawozdania </w:t>
      </w:r>
      <w:r w:rsidRPr="009F52CA">
        <w:rPr>
          <w:rFonts w:ascii="Calibri" w:eastAsia="Calibri" w:hAnsi="Calibri" w:cs="Times New Roman"/>
          <w:bCs/>
          <w:i/>
        </w:rPr>
        <w:t>z realizacji zadań wynikających z grantu</w:t>
      </w:r>
      <w:r w:rsidRPr="009F52CA">
        <w:rPr>
          <w:rFonts w:ascii="Calibri" w:eastAsia="Calibri" w:hAnsi="Calibri" w:cs="Times New Roman"/>
          <w:i/>
        </w:rPr>
        <w:t>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kryteria wyboru grantów wraz ze wskazaniem minimalnej liczby punktów, której uzyskanie jest waru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kiem wyboru i przyznania grantu,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kwotę przeznaczoną na dofinansowanie grantów w naborze,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poziom minimalnego i maksymalnego dofinansowania,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rodzaje i poziomy dopuszczanego wkładu własnego,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426" w:firstLine="0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informację o możliwości i sposobie złożenia odwołania,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426" w:firstLine="0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sposób podania do publicznej wiadomości wyników naboru,</w:t>
      </w:r>
    </w:p>
    <w:p w:rsidR="00FA4954" w:rsidRPr="00574226" w:rsidRDefault="009F52CA" w:rsidP="00494E79">
      <w:pPr>
        <w:numPr>
          <w:ilvl w:val="0"/>
          <w:numId w:val="96"/>
        </w:numPr>
        <w:tabs>
          <w:tab w:val="left" w:pos="709"/>
        </w:tabs>
        <w:spacing w:after="0" w:line="240" w:lineRule="auto"/>
        <w:ind w:left="426" w:firstLine="0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formę i sposób udzielania wnioskodawcy wyjaśnień w kwestiach dotyczących naboru.</w:t>
      </w:r>
    </w:p>
    <w:p w:rsidR="00FA495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2.</w:t>
      </w:r>
      <w:r w:rsidRPr="009F52CA">
        <w:rPr>
          <w:rFonts w:ascii="Calibri" w:eastAsia="Calibri" w:hAnsi="Calibri" w:cs="Times New Roman"/>
          <w:b/>
          <w:i/>
        </w:rPr>
        <w:t xml:space="preserve"> </w:t>
      </w:r>
      <w:r w:rsidRPr="009F52CA">
        <w:rPr>
          <w:rFonts w:ascii="Calibri" w:eastAsia="Calibri" w:hAnsi="Calibri" w:cs="Times New Roman"/>
          <w:b/>
          <w:i/>
        </w:rPr>
        <w:tab/>
      </w:r>
      <w:r w:rsidRPr="009F52CA">
        <w:rPr>
          <w:rFonts w:ascii="Calibri" w:eastAsia="Calibri" w:hAnsi="Calibri" w:cs="Times New Roman"/>
          <w:i/>
        </w:rPr>
        <w:t>Wniosek o powierzenie grantu powinien być kompletny i przygotowany starannie, zaś informacje w nim podane – rzetelne, konkretne i wyczerpujące. Wszystkie punkty powinny być wypełnione (jeśli nie zazn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czono inaczej). Wzór wniosku o przyznanie grantu stanowi załącznik 1 do Procedury.</w:t>
      </w:r>
    </w:p>
    <w:p w:rsidR="00FA495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  <w:t>Wniosek o powierzenie grantu opatrzony właściwymi podpisami składa wnioskodawca do LGD w określ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nym terminie, w formie wpiętego do segregatora wydruku opatrzonego właściwymi podpisami, wraz z z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łącznikami i jednej kserokopii oraz w wersji elektronicznej na płycie CD.</w:t>
      </w:r>
    </w:p>
    <w:p w:rsidR="007079B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4. </w:t>
      </w:r>
      <w:r w:rsidRPr="009F52CA">
        <w:rPr>
          <w:rFonts w:ascii="Calibri" w:eastAsia="Calibri" w:hAnsi="Calibri" w:cs="Times New Roman"/>
          <w:i/>
        </w:rPr>
        <w:tab/>
        <w:t>Biuro LGD rejestruje wniosek o powierzenie grantu i nadaje mu numer zgodnie z algorytmem przyjętym dla projektów grantowych i operacji grantowych.</w:t>
      </w:r>
    </w:p>
    <w:p w:rsidR="009C7797" w:rsidRPr="00574226" w:rsidRDefault="009F52CA" w:rsidP="009C779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 xml:space="preserve">5. </w:t>
      </w:r>
      <w:r w:rsidRPr="009F52CA">
        <w:rPr>
          <w:rFonts w:ascii="Calibri" w:hAnsi="Calibri" w:cs="Times New Roman"/>
          <w:i/>
        </w:rPr>
        <w:tab/>
        <w:t>Weryfikacja wstępna wniosku o powierzenie grantu dokonywana jest przez pracownika biura upoważni</w:t>
      </w:r>
      <w:r w:rsidRPr="009F52CA">
        <w:rPr>
          <w:rFonts w:ascii="Calibri" w:hAnsi="Calibri" w:cs="Times New Roman"/>
          <w:i/>
        </w:rPr>
        <w:t>o</w:t>
      </w:r>
      <w:r w:rsidRPr="009F52CA">
        <w:rPr>
          <w:rFonts w:ascii="Calibri" w:hAnsi="Calibri" w:cs="Times New Roman"/>
          <w:i/>
        </w:rPr>
        <w:t>nego do dokonywania weryfikacji wniosków, a następnie sprawdzana przez pracownika biura upoważni</w:t>
      </w:r>
      <w:r w:rsidRPr="009F52CA">
        <w:rPr>
          <w:rFonts w:ascii="Calibri" w:hAnsi="Calibri" w:cs="Times New Roman"/>
          <w:i/>
        </w:rPr>
        <w:t>o</w:t>
      </w:r>
      <w:r w:rsidRPr="009F52CA">
        <w:rPr>
          <w:rFonts w:ascii="Calibri" w:hAnsi="Calibri" w:cs="Times New Roman"/>
          <w:i/>
        </w:rPr>
        <w:t xml:space="preserve">nego do dokonywania sprawdzenia weryfikacji wniosku. Wynik weryfikacji wstępnej wniosku dokonywany jest na karcie weryfikacji wstępnej wniosku stanowiącej załącznik 1 do Procedury (Karta Weryfikacja wstępna wniosku). Następnie następuje ocena zgodności operacji z LSR i weryfikacja zgodności </w:t>
      </w:r>
      <w:proofErr w:type="spellStart"/>
      <w:r w:rsidRPr="009F52CA">
        <w:rPr>
          <w:rFonts w:ascii="Calibri" w:hAnsi="Calibri" w:cs="Times New Roman"/>
          <w:i/>
        </w:rPr>
        <w:t>grant</w:t>
      </w:r>
      <w:r w:rsidRPr="009F52CA">
        <w:rPr>
          <w:rFonts w:ascii="Calibri" w:hAnsi="Calibri" w:cs="Times New Roman"/>
          <w:i/>
        </w:rPr>
        <w:t>o</w:t>
      </w:r>
      <w:r w:rsidRPr="009F52CA">
        <w:rPr>
          <w:rFonts w:ascii="Calibri" w:hAnsi="Calibri" w:cs="Times New Roman"/>
          <w:i/>
        </w:rPr>
        <w:t>biorcy</w:t>
      </w:r>
      <w:proofErr w:type="spellEnd"/>
      <w:r w:rsidRPr="009F52CA">
        <w:rPr>
          <w:rFonts w:ascii="Calibri" w:hAnsi="Calibri" w:cs="Times New Roman"/>
          <w:i/>
        </w:rPr>
        <w:t xml:space="preserve"> z warunkami przyznania pomocy określonymi w Programie.</w:t>
      </w:r>
    </w:p>
    <w:p w:rsidR="0003676F" w:rsidRPr="00574226" w:rsidRDefault="009F52CA" w:rsidP="009C7797">
      <w:pPr>
        <w:tabs>
          <w:tab w:val="left" w:pos="3620"/>
          <w:tab w:val="center" w:pos="471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9F52CA">
        <w:rPr>
          <w:rFonts w:ascii="Calibri" w:eastAsia="Times New Roman" w:hAnsi="Calibri" w:cs="Times New Roman"/>
          <w:i/>
          <w:lang w:eastAsia="pl-PL"/>
        </w:rPr>
        <w:t xml:space="preserve">6. </w:t>
      </w:r>
      <w:r w:rsidRPr="009F52CA">
        <w:rPr>
          <w:rFonts w:ascii="Calibri" w:eastAsia="Times New Roman" w:hAnsi="Calibri" w:cs="Times New Roman"/>
          <w:i/>
          <w:lang w:eastAsia="pl-PL"/>
        </w:rPr>
        <w:tab/>
        <w:t xml:space="preserve">Ocena zgodności operacji z LSR oraz weryfikacja zgodności </w:t>
      </w:r>
      <w:proofErr w:type="spellStart"/>
      <w:r w:rsidRPr="009F52CA">
        <w:rPr>
          <w:rFonts w:ascii="Calibri" w:eastAsia="Times New Roman" w:hAnsi="Calibri" w:cs="Times New Roman"/>
          <w:i/>
          <w:lang w:eastAsia="pl-PL"/>
        </w:rPr>
        <w:t>grantobiorcy</w:t>
      </w:r>
      <w:proofErr w:type="spellEnd"/>
      <w:r w:rsidRPr="009F52CA">
        <w:rPr>
          <w:rFonts w:ascii="Calibri" w:eastAsia="Times New Roman" w:hAnsi="Calibri" w:cs="Times New Roman"/>
          <w:i/>
          <w:lang w:eastAsia="pl-PL"/>
        </w:rPr>
        <w:t xml:space="preserve"> z warunkami przyznania pomocy określonymi w Programie dokonywana jest przez pracownika biura upoważnionego do dokonywania oc</w:t>
      </w:r>
      <w:r w:rsidRPr="009F52CA">
        <w:rPr>
          <w:rFonts w:ascii="Calibri" w:eastAsia="Times New Roman" w:hAnsi="Calibri" w:cs="Times New Roman"/>
          <w:i/>
          <w:lang w:eastAsia="pl-PL"/>
        </w:rPr>
        <w:t>e</w:t>
      </w:r>
      <w:r w:rsidRPr="009F52CA">
        <w:rPr>
          <w:rFonts w:ascii="Calibri" w:eastAsia="Times New Roman" w:hAnsi="Calibri" w:cs="Times New Roman"/>
          <w:i/>
          <w:lang w:eastAsia="pl-PL"/>
        </w:rPr>
        <w:t>ny zgodności operacji z LSR w tym oceny zgodności z Programem, w ramach którego jest planowana real</w:t>
      </w:r>
      <w:r w:rsidRPr="009F52CA">
        <w:rPr>
          <w:rFonts w:ascii="Calibri" w:eastAsia="Times New Roman" w:hAnsi="Calibri" w:cs="Times New Roman"/>
          <w:i/>
          <w:lang w:eastAsia="pl-PL"/>
        </w:rPr>
        <w:t>i</w:t>
      </w:r>
      <w:r w:rsidRPr="009F52CA">
        <w:rPr>
          <w:rFonts w:ascii="Calibri" w:eastAsia="Times New Roman" w:hAnsi="Calibri" w:cs="Times New Roman"/>
          <w:i/>
          <w:lang w:eastAsia="pl-PL"/>
        </w:rPr>
        <w:t>zacja tej operacji a następnie sprawdzana przez pracownika biura upoważnionego do dokonywania sprawdzenia oceny zgodności operacji z LSR w tym oceny zgodności z Programem, w ramach którego jest planowana realizacja tej operacji. Wynik oceny zgodności operacji z LSR dokonywany jest na karcie oceny operacji z LSR i Programem stanowiącej załącznik 1 do Procedury (Karta oceny operacji z LSR i Progr</w:t>
      </w:r>
      <w:r w:rsidRPr="009F52CA">
        <w:rPr>
          <w:rFonts w:ascii="Calibri" w:eastAsia="Times New Roman" w:hAnsi="Calibri" w:cs="Times New Roman"/>
          <w:i/>
          <w:lang w:eastAsia="pl-PL"/>
        </w:rPr>
        <w:t>a</w:t>
      </w:r>
      <w:r w:rsidRPr="009F52CA">
        <w:rPr>
          <w:rFonts w:ascii="Calibri" w:eastAsia="Times New Roman" w:hAnsi="Calibri" w:cs="Times New Roman"/>
          <w:i/>
          <w:lang w:eastAsia="pl-PL"/>
        </w:rPr>
        <w:t xml:space="preserve">mem). </w:t>
      </w:r>
    </w:p>
    <w:p w:rsidR="007079B4" w:rsidRPr="00574226" w:rsidRDefault="007079B4" w:rsidP="0003676F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C14831" w:rsidRPr="00574226" w:rsidRDefault="009F52CA" w:rsidP="00C14831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13</w:t>
      </w:r>
    </w:p>
    <w:p w:rsidR="00C14831" w:rsidRPr="00574226" w:rsidRDefault="009F52CA" w:rsidP="00C14831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Wybór operacji do finansowania w ramach projektów grantowych</w:t>
      </w:r>
    </w:p>
    <w:p w:rsidR="00F87ACF" w:rsidRPr="00574226" w:rsidRDefault="00F87ACF" w:rsidP="00C14831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B565AA" w:rsidRPr="00574226" w:rsidRDefault="009F52CA" w:rsidP="0014667C">
      <w:pPr>
        <w:tabs>
          <w:tab w:val="left" w:pos="426"/>
        </w:tabs>
        <w:spacing w:after="0" w:line="240" w:lineRule="auto"/>
        <w:jc w:val="both"/>
        <w:rPr>
          <w:rFonts w:ascii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Wybór grantu dokonywany jest przez Radę na podstawie lokalnych kryteriów wyboru grantów. Wykaz loka</w:t>
      </w:r>
      <w:r w:rsidRPr="009F52CA">
        <w:rPr>
          <w:rFonts w:ascii="Calibri" w:eastAsia="Calibri" w:hAnsi="Calibri" w:cs="Times New Roman"/>
          <w:i/>
        </w:rPr>
        <w:t>l</w:t>
      </w:r>
      <w:r w:rsidRPr="009F52CA">
        <w:rPr>
          <w:rFonts w:ascii="Calibri" w:eastAsia="Calibri" w:hAnsi="Calibri" w:cs="Times New Roman"/>
          <w:i/>
        </w:rPr>
        <w:t>nych kryteriów wyboru grantów stanowi załącznik nr 3 do Procedury - Lokalne kryteria wyboru grantów.  W ogłoszeniu o naborze wniosków o powierzenie grantu w ramach projektu grantowego ustala się minimalną liczbę punktów koniecznych do otrzymania do wyboru grantu przez Radę</w:t>
      </w:r>
      <w:r w:rsidRPr="009F52CA">
        <w:rPr>
          <w:rFonts w:ascii="Calibri" w:hAnsi="Calibri" w:cs="Times New Roman"/>
          <w:i/>
        </w:rPr>
        <w:t>. Posiedzenie Rady w sprawie dokon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nia wyboru wniosków grantowych w ramach LSR zwoływane jest i przeprowadzane zgodnie z Regulaminem Rady. Do postępowania w sprawie wyboru grantów stosuje się odpowiednio przepisy dotyczące zachowania bezstronności i weryfikacji aby na poziomie podejmowania decyzji ani władze publiczne – określone zgodnie z przepisami krajowymi – ani żadna z grup interesu nie posiada więcej niż 49% praw głosu.</w:t>
      </w:r>
    </w:p>
    <w:p w:rsidR="00BB3B04" w:rsidRDefault="00BB3B04" w:rsidP="00B9102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4C7F95" w:rsidRDefault="004C7F95" w:rsidP="00BB3B0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4C7F95" w:rsidRDefault="004C7F95" w:rsidP="00BB3B0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BB3B04" w:rsidRDefault="00BB3B04" w:rsidP="00BB3B0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lastRenderedPageBreak/>
        <w:t>§ 14</w:t>
      </w:r>
    </w:p>
    <w:p w:rsidR="00BB3B04" w:rsidRPr="004C7F95" w:rsidRDefault="00BB3B04" w:rsidP="00BB3B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/>
          <w:bCs/>
          <w:i/>
          <w:lang w:eastAsia="pl-PL"/>
        </w:rPr>
        <w:t>Zmiana lokalnych kryteriów wyboru grantów</w:t>
      </w:r>
    </w:p>
    <w:p w:rsidR="00BB3B04" w:rsidRPr="004C7F95" w:rsidRDefault="00BB3B04" w:rsidP="00BB3B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</w:p>
    <w:p w:rsidR="00BB3B04" w:rsidRPr="004C7F95" w:rsidRDefault="00BB3B04" w:rsidP="00BB3B0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1.   Z inicjatywą zmian w lokalnych kryteriach grantów może wystąpić:</w:t>
      </w:r>
    </w:p>
    <w:p w:rsidR="00BB3B04" w:rsidRPr="004C7F95" w:rsidRDefault="00BB3B04" w:rsidP="00BB3B04">
      <w:pPr>
        <w:numPr>
          <w:ilvl w:val="0"/>
          <w:numId w:val="110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Grupa minimum 6 członków Rady</w:t>
      </w:r>
    </w:p>
    <w:p w:rsidR="00BB3B04" w:rsidRPr="004C7F95" w:rsidRDefault="00BB3B04" w:rsidP="00BB3B04">
      <w:pPr>
        <w:numPr>
          <w:ilvl w:val="0"/>
          <w:numId w:val="110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Zarząd</w:t>
      </w:r>
    </w:p>
    <w:p w:rsidR="00BB3B04" w:rsidRPr="004C7F95" w:rsidRDefault="00BB3B04" w:rsidP="00BB3B04">
      <w:pPr>
        <w:numPr>
          <w:ilvl w:val="0"/>
          <w:numId w:val="110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Komisja Rewizyjna</w:t>
      </w:r>
    </w:p>
    <w:p w:rsidR="00BB3B04" w:rsidRPr="004C7F95" w:rsidRDefault="00BB3B04" w:rsidP="00BB3B04">
      <w:pPr>
        <w:numPr>
          <w:ilvl w:val="0"/>
          <w:numId w:val="110"/>
        </w:num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Grupa minimum 20 członków zwyczajnych lub mieszkańców obszaru LSR.</w:t>
      </w:r>
    </w:p>
    <w:p w:rsidR="00BB3B04" w:rsidRPr="004C7F95" w:rsidRDefault="00BB3B04" w:rsidP="00BB3B04">
      <w:pPr>
        <w:tabs>
          <w:tab w:val="left" w:pos="3620"/>
          <w:tab w:val="center" w:pos="4716"/>
        </w:tabs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2.   Wniosek o zmianę lokalnych kryteriów wyboru powinien zawierać:</w:t>
      </w:r>
    </w:p>
    <w:p w:rsidR="00BB3B04" w:rsidRPr="004C7F95" w:rsidRDefault="00BB3B04" w:rsidP="00BB3B04">
      <w:pPr>
        <w:pStyle w:val="Akapitzlist"/>
        <w:numPr>
          <w:ilvl w:val="0"/>
          <w:numId w:val="111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 xml:space="preserve">oznaczenie działania, w ramach którego zmienia się lokalne kryteria wyboru grantu </w:t>
      </w:r>
    </w:p>
    <w:p w:rsidR="00BB3B04" w:rsidRPr="004C7F95" w:rsidRDefault="00BB3B04" w:rsidP="00BB3B04">
      <w:pPr>
        <w:pStyle w:val="Akapitzlist"/>
        <w:numPr>
          <w:ilvl w:val="0"/>
          <w:numId w:val="111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nazwę aktualizowanego, likwidowanego kryterium lub nowego kryterium, maksymalną liczbę punktów przyznawanych za to kryterium, możliwości wyboru odpowiedzi wraz z odpowiadającą im punktacją.</w:t>
      </w:r>
    </w:p>
    <w:p w:rsidR="00BB3B04" w:rsidRPr="004C7F95" w:rsidRDefault="00BB3B04" w:rsidP="00BB3B04">
      <w:pPr>
        <w:pStyle w:val="Akapitzlist"/>
        <w:numPr>
          <w:ilvl w:val="0"/>
          <w:numId w:val="111"/>
        </w:numPr>
        <w:tabs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wniosek podlega zaopiniowaniu przez Radę. Rada wydaje opinię w przedmiocie zmiany lokalnych kryt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>e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>riów wyboru operacji w formie uchwały.</w:t>
      </w:r>
    </w:p>
    <w:p w:rsidR="00BB3B04" w:rsidRPr="004C7F95" w:rsidRDefault="00BB3B04" w:rsidP="00BB3B04">
      <w:pPr>
        <w:pStyle w:val="Akapitzlist"/>
        <w:tabs>
          <w:tab w:val="left" w:pos="284"/>
          <w:tab w:val="left" w:pos="3620"/>
          <w:tab w:val="center" w:pos="4716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BB3B04" w:rsidRPr="004C7F95" w:rsidRDefault="00BB3B04" w:rsidP="00BB3B04">
      <w:pPr>
        <w:tabs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4C7F95">
        <w:rPr>
          <w:rFonts w:ascii="Calibri" w:eastAsia="Times New Roman" w:hAnsi="Calibri" w:cs="Times New Roman"/>
          <w:b/>
          <w:i/>
          <w:lang w:eastAsia="pl-PL"/>
        </w:rPr>
        <w:t>§ 15</w:t>
      </w:r>
    </w:p>
    <w:p w:rsidR="00BB3B04" w:rsidRPr="004C7F95" w:rsidRDefault="00BB3B04" w:rsidP="00BB3B04">
      <w:pPr>
        <w:tabs>
          <w:tab w:val="left" w:pos="284"/>
          <w:tab w:val="left" w:pos="3620"/>
          <w:tab w:val="center" w:pos="4716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/>
          <w:bCs/>
          <w:i/>
          <w:lang w:eastAsia="pl-PL"/>
        </w:rPr>
        <w:t>Konsultacje społeczne zmiany lokalnych kryteriów wyboru grantów</w:t>
      </w:r>
    </w:p>
    <w:p w:rsidR="00BB3B04" w:rsidRPr="004C7F95" w:rsidRDefault="00BB3B04" w:rsidP="00BB3B04">
      <w:pPr>
        <w:pStyle w:val="Akapitzlist"/>
        <w:tabs>
          <w:tab w:val="left" w:pos="284"/>
          <w:tab w:val="left" w:pos="3620"/>
          <w:tab w:val="center" w:pos="4716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BB3B04" w:rsidRPr="004C7F95" w:rsidRDefault="00BB3B04" w:rsidP="00BB3B04">
      <w:pPr>
        <w:pStyle w:val="Akapitzlist"/>
        <w:numPr>
          <w:ilvl w:val="0"/>
          <w:numId w:val="112"/>
        </w:numPr>
        <w:tabs>
          <w:tab w:val="left" w:pos="426"/>
          <w:tab w:val="left" w:pos="3620"/>
          <w:tab w:val="center" w:pos="471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 xml:space="preserve">Po uzyskaniu pozytywnej opinii Rady wniosek o ustalenie lub zmianę kryteriów jest </w:t>
      </w:r>
      <w:r w:rsidRPr="004C7F95">
        <w:rPr>
          <w:rFonts w:ascii="Calibri" w:eastAsia="Calibri" w:hAnsi="Calibri" w:cs="Times New Roman"/>
          <w:i/>
        </w:rPr>
        <w:t>poddawany konsult</w:t>
      </w:r>
      <w:r w:rsidRPr="004C7F95">
        <w:rPr>
          <w:rFonts w:ascii="Calibri" w:eastAsia="Calibri" w:hAnsi="Calibri" w:cs="Times New Roman"/>
          <w:i/>
        </w:rPr>
        <w:t>a</w:t>
      </w:r>
      <w:r w:rsidRPr="004C7F95">
        <w:rPr>
          <w:rFonts w:ascii="Calibri" w:eastAsia="Calibri" w:hAnsi="Calibri" w:cs="Times New Roman"/>
          <w:i/>
        </w:rPr>
        <w:t>cjom społecznym z mieszkańcami obszaru LGD, co najmniej za pośrednictwem strony internetowej LGD, przez okres co najmniej 7 dni. W ramach zmiany kryteriów wyboru organizowane jest co najmniej jedno spotkanie konsultacyjne z mieszkańcami obszaru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 xml:space="preserve">, </w:t>
      </w:r>
      <w:r w:rsidRPr="004C7F95">
        <w:rPr>
          <w:rFonts w:ascii="Calibri" w:eastAsia="Calibri" w:hAnsi="Calibri" w:cs="Times New Roman"/>
          <w:i/>
        </w:rPr>
        <w:t>którego celem jest prezentacja projektu zmiany loka</w:t>
      </w:r>
      <w:r w:rsidRPr="004C7F95">
        <w:rPr>
          <w:rFonts w:ascii="Calibri" w:eastAsia="Calibri" w:hAnsi="Calibri" w:cs="Times New Roman"/>
          <w:i/>
        </w:rPr>
        <w:t>l</w:t>
      </w:r>
      <w:r w:rsidRPr="004C7F95">
        <w:rPr>
          <w:rFonts w:ascii="Calibri" w:eastAsia="Calibri" w:hAnsi="Calibri" w:cs="Times New Roman"/>
          <w:i/>
        </w:rPr>
        <w:t xml:space="preserve">nych kryteriów wyboru operacji i dyskusja. </w:t>
      </w:r>
    </w:p>
    <w:p w:rsidR="00BB3B04" w:rsidRPr="004C7F95" w:rsidRDefault="00BB3B04" w:rsidP="00BB3B04">
      <w:pPr>
        <w:pStyle w:val="Akapitzlist"/>
        <w:numPr>
          <w:ilvl w:val="0"/>
          <w:numId w:val="112"/>
        </w:numPr>
        <w:tabs>
          <w:tab w:val="left" w:pos="426"/>
          <w:tab w:val="left" w:pos="3620"/>
          <w:tab w:val="center" w:pos="471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Po konsultacjach społecznych zmiany kryteriów wyboru operacji sporządzane jest sprawozdanie z konsu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>l</w:t>
      </w:r>
      <w:r w:rsidRPr="004C7F95">
        <w:rPr>
          <w:rFonts w:ascii="Calibri" w:eastAsia="Times New Roman" w:hAnsi="Calibri" w:cs="Times New Roman"/>
          <w:bCs/>
          <w:i/>
          <w:lang w:eastAsia="pl-PL"/>
        </w:rPr>
        <w:t>tacji społecznych publikowane na stronie internetowej LGD.</w:t>
      </w:r>
    </w:p>
    <w:p w:rsidR="00BB3B04" w:rsidRPr="004C7F95" w:rsidRDefault="00BB3B04" w:rsidP="00BB3B04">
      <w:pPr>
        <w:pStyle w:val="Akapitzlist"/>
        <w:numPr>
          <w:ilvl w:val="0"/>
          <w:numId w:val="112"/>
        </w:numPr>
        <w:tabs>
          <w:tab w:val="left" w:pos="426"/>
          <w:tab w:val="left" w:pos="3620"/>
          <w:tab w:val="center" w:pos="471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4C7F95">
        <w:rPr>
          <w:rFonts w:ascii="Calibri" w:eastAsia="Times New Roman" w:hAnsi="Calibri" w:cs="Times New Roman"/>
          <w:bCs/>
          <w:i/>
          <w:lang w:eastAsia="pl-PL"/>
        </w:rPr>
        <w:t>Zmiana lokalnych kryteriów wyboru grantów operacji dokonywana jest przez właściwy organ wskazany w Statucie LGD.</w:t>
      </w:r>
    </w:p>
    <w:p w:rsidR="00BB3B04" w:rsidRPr="004C7F95" w:rsidRDefault="00BB3B04" w:rsidP="00B91023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16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Zasady postępowania w sytuacji rozbieżnych ocen w ramach kryteriów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Ustanawia się pracownika biura LGD oddelegowanego do pomocy podczas posiedzenia Rady, którego zadaniem jest czuwanie nad prawidłowym przebiegiem procesu oceny i wyboru, poprawności dokument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cji, zgodności formalnej. Po oddaniu wypełnionych kart pracownika biura oddelegowanego do pomocy podczas posiedzenia Rady sprawdza prawidłowość wyliczenia sumy punktów oraz poprawność wypełni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nia danych dotyczących ocenianego wniosku. W przypadku stwierdzenia nieprawidłowości lub braku d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nych zgłasza Członkowi Rady informację o zasadności usunięcia nieprawidłowości. Braki lub nieprawidł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 xml:space="preserve">wości oceniający może uzupełnić poprzez czytelne wpisanie poprawek, stawiając przy każdej naniesionej poprawce swój podpis.  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Pracownik biura oddelegowany do pomocy podczas posiedzenia Rady sprawdzają na bieżąco poprawność obliczeń i wypełnienia kart przez Członków Rady i informują Przewodniczącego Rady o wykrytych błędach, brakach lub innych nieprawidłowościach podczas wypełniania karty wyboru.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Oddanie głosu w sprawie oceny operacji według lokalnych kryteriów polega na wypełnieniu tabeli zawa</w:t>
      </w:r>
      <w:r w:rsidRPr="009F52CA">
        <w:rPr>
          <w:rFonts w:ascii="Calibri" w:eastAsia="Calibri" w:hAnsi="Calibri" w:cs="Times New Roman"/>
          <w:i/>
        </w:rPr>
        <w:t>r</w:t>
      </w:r>
      <w:r w:rsidRPr="009F52CA">
        <w:rPr>
          <w:rFonts w:ascii="Calibri" w:eastAsia="Calibri" w:hAnsi="Calibri" w:cs="Times New Roman"/>
          <w:i/>
        </w:rPr>
        <w:t>tej na „Karcie oceny grantu według lokalnych kryteriów LGD”. Wszystkie rubryki zawarte w tabeli muszą być wypełnione, w przeciwnym razie głos uważa się za nieważny.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Pracownik biura oddelegowany do pomocy podczas posiedzenia Rady po zebraniu wypełnionych praw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 xml:space="preserve">dłowo kart sumuje liczbę punktów przyznanych przez oceniających i sumę tą dzieli przez liczbę oddanych, ważnych ocen (średnia arytmetyczna, z dwoma miejscami po przecinku). 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 przypadku stwierdzenia błędów i braków w sposobie wypełnienia karty oceny operacji według lokalnych kryteriów LGD Przewodniczący wzywa członka Rady, który wypełnił tę kartę do uzupełnienia braków. Czł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nek Rady może na oddanej przez siebie karcie dokonać brakujących wpisów w kratkach lub pozycjach p</w:t>
      </w:r>
      <w:r w:rsidRPr="009F52CA">
        <w:rPr>
          <w:rFonts w:ascii="Calibri" w:eastAsia="Calibri" w:hAnsi="Calibri" w:cs="Times New Roman"/>
          <w:i/>
        </w:rPr>
        <w:t>u</w:t>
      </w:r>
      <w:r w:rsidRPr="009F52CA">
        <w:rPr>
          <w:rFonts w:ascii="Calibri" w:eastAsia="Calibri" w:hAnsi="Calibri" w:cs="Times New Roman"/>
          <w:i/>
        </w:rPr>
        <w:t xml:space="preserve">stych oraz dokonać czytelnej korekty w pozycjach i kratkach wypełnionych podczas głosowania, stawiając przy tych poprawkach swój podpis. 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Pracownik biura LGD dokonuje weryfikacji wypełnionych kart oceny operacji informując Przewodniczącego o sytuacji rozbieżnych ocen w ramach kryteriów oceny. W przypadku wystąpienia rażących rozbieżności oceny w ramach kryteriów oceny Przewodniczący wzywa członków Rady do ponownej analizy dokonanej oceny. W razie konieczności odbywa się dyskusja. </w:t>
      </w:r>
    </w:p>
    <w:p w:rsidR="003462BD" w:rsidRPr="00574226" w:rsidRDefault="009F52CA" w:rsidP="00494E79">
      <w:pPr>
        <w:pStyle w:val="Akapitzlist"/>
        <w:numPr>
          <w:ilvl w:val="2"/>
          <w:numId w:val="6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lastRenderedPageBreak/>
        <w:t xml:space="preserve">Wynik głosowania w sprawie oceny operacji według lokalnych kryteriów LGD dokonuje się w taki sposób, że sumuje się oceny punktowe wyrażone na kartach stanowiących ważnie oddane głosy w pozycji „SUMA PUNKTÓW” i dzieli przez liczbę ważnie oddanych głosów. 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17</w:t>
      </w:r>
    </w:p>
    <w:p w:rsidR="003462BD" w:rsidRPr="00574226" w:rsidRDefault="009F52CA" w:rsidP="002C713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Zasady postępowania w przypadku uzyskania przez operację takiej samej liczby punktów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  <w:t>W przypadku uzyskania przez dwie lub więcej operacji takiej samej liczby punktów na podstawie kryteriów oceny o miejscu na liście operacji wybranych decyduje:</w:t>
      </w:r>
    </w:p>
    <w:p w:rsidR="003462BD" w:rsidRPr="00574226" w:rsidRDefault="009F52CA" w:rsidP="002C713D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1) procentowa wysokość wkładu własnego deklarowana przez wnioskodawców w stosunku do wysokości kosztów kwalifikowanych, zgodnie z zasadą: „im większy procentowy wkład własny, tym wyższe mie</w:t>
      </w:r>
      <w:r w:rsidRPr="009F52CA">
        <w:rPr>
          <w:rFonts w:ascii="Calibri" w:eastAsia="Calibri" w:hAnsi="Calibri" w:cs="Times New Roman"/>
          <w:i/>
        </w:rPr>
        <w:t>j</w:t>
      </w:r>
      <w:r w:rsidRPr="009F52CA">
        <w:rPr>
          <w:rFonts w:ascii="Calibri" w:eastAsia="Calibri" w:hAnsi="Calibri" w:cs="Times New Roman"/>
          <w:i/>
        </w:rPr>
        <w:t>sce na liście”.</w:t>
      </w:r>
    </w:p>
    <w:p w:rsidR="003462BD" w:rsidRPr="00574226" w:rsidRDefault="009F52CA" w:rsidP="002C713D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2) </w:t>
      </w:r>
      <w:r w:rsidRPr="009F52CA">
        <w:rPr>
          <w:rFonts w:ascii="Calibri" w:eastAsia="Calibri" w:hAnsi="Calibri" w:cs="Times New Roman"/>
          <w:bCs/>
          <w:i/>
        </w:rPr>
        <w:t>wykorzystanie lokalnych zasobów, zgodnie z zasadą „im więcej lokalnych zasobów wykorzystuje oper</w:t>
      </w:r>
      <w:r w:rsidRPr="009F52CA">
        <w:rPr>
          <w:rFonts w:ascii="Calibri" w:eastAsia="Calibri" w:hAnsi="Calibri" w:cs="Times New Roman"/>
          <w:bCs/>
          <w:i/>
        </w:rPr>
        <w:t>a</w:t>
      </w:r>
      <w:r w:rsidRPr="009F52CA">
        <w:rPr>
          <w:rFonts w:ascii="Calibri" w:eastAsia="Calibri" w:hAnsi="Calibri" w:cs="Times New Roman"/>
          <w:bCs/>
          <w:i/>
        </w:rPr>
        <w:t>cja tym wyższe miejsce na liście”.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Calibri" w:eastAsia="Calibri" w:hAnsi="Calibri" w:cs="Times New Roman"/>
          <w:bCs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  <w:t>Jeżeli metoda selekcji opisana w ust. 1 okaże się nieskuteczna, o miejscu na liście operacji wybranych dec</w:t>
      </w:r>
      <w:r w:rsidRPr="009F52CA">
        <w:rPr>
          <w:rFonts w:ascii="Calibri" w:eastAsia="Calibri" w:hAnsi="Calibri" w:cs="Times New Roman"/>
          <w:i/>
        </w:rPr>
        <w:t>y</w:t>
      </w:r>
      <w:r w:rsidRPr="009F52CA">
        <w:rPr>
          <w:rFonts w:ascii="Calibri" w:eastAsia="Calibri" w:hAnsi="Calibri" w:cs="Times New Roman"/>
          <w:i/>
        </w:rPr>
        <w:t>duje data i godzina złożenia wniosku w biurze LGD zgodnie z zasadą „im wcześniejsza data, godzina, min</w:t>
      </w:r>
      <w:r w:rsidRPr="009F52CA">
        <w:rPr>
          <w:rFonts w:ascii="Calibri" w:eastAsia="Calibri" w:hAnsi="Calibri" w:cs="Times New Roman"/>
          <w:i/>
        </w:rPr>
        <w:t>u</w:t>
      </w:r>
      <w:r w:rsidRPr="009F52CA">
        <w:rPr>
          <w:rFonts w:ascii="Calibri" w:eastAsia="Calibri" w:hAnsi="Calibri" w:cs="Times New Roman"/>
          <w:i/>
        </w:rPr>
        <w:t>ta złożenia wniosku do biura LGD, tym wyższe miejsce na liście”.</w:t>
      </w:r>
    </w:p>
    <w:p w:rsidR="00C31957" w:rsidRDefault="00C31957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18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Lista przyznanych grantów 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FA4954" w:rsidRPr="00574226" w:rsidRDefault="009F52CA" w:rsidP="00494E79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Na podstawie wyników wyboru wniosków, tworzona jest lista ocenionych wniosków grantowych ustalaj</w:t>
      </w:r>
      <w:r w:rsidRPr="009F52CA">
        <w:rPr>
          <w:rFonts w:ascii="Calibri" w:eastAsia="Calibri" w:hAnsi="Calibri" w:cs="Times New Roman"/>
          <w:i/>
        </w:rPr>
        <w:t>ą</w:t>
      </w:r>
      <w:r w:rsidRPr="009F52CA">
        <w:rPr>
          <w:rFonts w:ascii="Calibri" w:eastAsia="Calibri" w:hAnsi="Calibri" w:cs="Times New Roman"/>
          <w:i/>
        </w:rPr>
        <w:t>ca ich kolejność według:</w:t>
      </w:r>
    </w:p>
    <w:p w:rsidR="00FA4954" w:rsidRPr="00574226" w:rsidRDefault="009F52CA" w:rsidP="00494E79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liczby przyznanych punktów,</w:t>
      </w:r>
    </w:p>
    <w:p w:rsidR="00FA4954" w:rsidRPr="00574226" w:rsidRDefault="009F52CA" w:rsidP="00494E79">
      <w:pPr>
        <w:pStyle w:val="Akapitzlist"/>
        <w:numPr>
          <w:ilvl w:val="0"/>
          <w:numId w:val="97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a w przypadku operacji, którym przyznano tą samą liczbę punktów, o kolejności na liście ocenionych wniosków grantowych decyduje kolejność wpłynięcia wniosku grantowego.</w:t>
      </w:r>
    </w:p>
    <w:p w:rsidR="00FA4954" w:rsidRPr="00574226" w:rsidRDefault="009F52CA" w:rsidP="00494E79">
      <w:pPr>
        <w:pStyle w:val="Akapitzlist"/>
        <w:numPr>
          <w:ilvl w:val="0"/>
          <w:numId w:val="8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Lista ocenionych wniosków grantowych, zatwierdza stosowną uchwałą Rady, zawiera w szczególności: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indywidualny numer wniosku grantowego,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liczbę przyznanych punktów,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kwotę proponowanego dofinansowania,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określenie, które wnioski grantowe są zgodne z LSR i mieszczą się w kwocie dostępnych środków prz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znaczonych na konkurs,</w:t>
      </w:r>
    </w:p>
    <w:p w:rsidR="00FA4954" w:rsidRPr="00574226" w:rsidRDefault="009F52CA" w:rsidP="00494E79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określenie, które wnioski grantowe uznane zostały za niezgodne z LSR i nie podlegały ocenie </w:t>
      </w:r>
      <w:proofErr w:type="spellStart"/>
      <w:r w:rsidRPr="009F52CA">
        <w:rPr>
          <w:rFonts w:ascii="Calibri" w:eastAsia="Calibri" w:hAnsi="Calibri" w:cs="Times New Roman"/>
          <w:i/>
        </w:rPr>
        <w:t>wg</w:t>
      </w:r>
      <w:proofErr w:type="spellEnd"/>
      <w:r w:rsidRPr="009F52CA">
        <w:rPr>
          <w:rFonts w:ascii="Calibri" w:eastAsia="Calibri" w:hAnsi="Calibri" w:cs="Times New Roman"/>
          <w:i/>
        </w:rPr>
        <w:t>. kryt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riów wyboru grantów.</w:t>
      </w:r>
    </w:p>
    <w:p w:rsidR="00FA495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  <w:t>Pracownik Stowarzyszenia sprawuje nadzór nad przebiegiem oceny wniosków grantowych w zakresie zgodności konkursu z przepisami ustawy i regulaminem konkursu.</w:t>
      </w:r>
    </w:p>
    <w:p w:rsidR="00FA4954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4. </w:t>
      </w:r>
      <w:r w:rsidRPr="009F52CA">
        <w:rPr>
          <w:rFonts w:ascii="Calibri" w:eastAsia="Calibri" w:hAnsi="Calibri" w:cs="Times New Roman"/>
          <w:i/>
        </w:rPr>
        <w:tab/>
        <w:t>W stosunku do każdej  operacji będącej przedmiotem posiedzenia Rady podejmowana jest przez Radę decyzja w formie uchwały o wybraniu bądź nie wybraniu operacji do finansowania.</w:t>
      </w:r>
    </w:p>
    <w:p w:rsidR="003462BD" w:rsidRPr="00574226" w:rsidRDefault="009F52CA" w:rsidP="00FA495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5. </w:t>
      </w:r>
      <w:r w:rsidRPr="009F52CA">
        <w:rPr>
          <w:rFonts w:ascii="Calibri" w:eastAsia="Calibri" w:hAnsi="Calibri" w:cs="Times New Roman"/>
          <w:i/>
        </w:rPr>
        <w:tab/>
        <w:t>Każda uchwała powinna zawierać: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1)</w:t>
      </w:r>
      <w:r w:rsidRPr="009F52CA">
        <w:rPr>
          <w:rFonts w:ascii="Calibri" w:eastAsia="Calibri" w:hAnsi="Calibri" w:cs="Times New Roman"/>
          <w:i/>
        </w:rPr>
        <w:tab/>
        <w:t>informacje o wnioskodawcy operacji (imię i nazwisko lub nazwę, miejsce zamieszkania lub miejsce dzi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łalności, adres lub siedzibę, PESEL lub REGON lub NIP),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2)</w:t>
      </w:r>
      <w:r w:rsidRPr="009F52CA">
        <w:rPr>
          <w:rFonts w:ascii="Calibri" w:eastAsia="Calibri" w:hAnsi="Calibri" w:cs="Times New Roman"/>
          <w:i/>
        </w:rPr>
        <w:tab/>
        <w:t>tytuł operacji zgodny z tytułem podanym we wniosku,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3)</w:t>
      </w:r>
      <w:r w:rsidRPr="009F52CA">
        <w:rPr>
          <w:rFonts w:ascii="Calibri" w:eastAsia="Calibri" w:hAnsi="Calibri" w:cs="Times New Roman"/>
          <w:i/>
        </w:rPr>
        <w:tab/>
        <w:t>kwotę wsparcia dla wnioskodawcy,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4)</w:t>
      </w:r>
      <w:r w:rsidRPr="009F52CA">
        <w:rPr>
          <w:rFonts w:ascii="Calibri" w:eastAsia="Calibri" w:hAnsi="Calibri" w:cs="Times New Roman"/>
          <w:i/>
        </w:rPr>
        <w:tab/>
        <w:t>informację o wyniku oceny zgodności operacji z LSR i Programem,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5)</w:t>
      </w:r>
      <w:r w:rsidRPr="009F52CA">
        <w:rPr>
          <w:rFonts w:ascii="Calibri" w:eastAsia="Calibri" w:hAnsi="Calibri" w:cs="Times New Roman"/>
          <w:i/>
        </w:rPr>
        <w:tab/>
        <w:t>informację w zakresie spełnienia przez operację kryteriów wyboru wraz z uzasadnieniem oceny i pod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niem liczby punktów otrzymanych przez operację,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6)</w:t>
      </w:r>
      <w:r w:rsidRPr="009F52CA">
        <w:rPr>
          <w:rFonts w:ascii="Calibri" w:eastAsia="Calibri" w:hAnsi="Calibri" w:cs="Times New Roman"/>
          <w:i/>
        </w:rPr>
        <w:tab/>
        <w:t>informację czy operacja mieści się w limicie środków wskazanym w ogłoszeniu o naborze wniosków,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ind w:left="709" w:hanging="283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7)</w:t>
      </w:r>
      <w:r w:rsidRPr="009F52CA">
        <w:rPr>
          <w:rFonts w:ascii="Calibri" w:eastAsia="Calibri" w:hAnsi="Calibri" w:cs="Times New Roman"/>
          <w:i/>
        </w:rPr>
        <w:tab/>
        <w:t>informację o decyzji Rady w sprawie wyboru do dofinansowania lub odmowa wyboru wniosku do dof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nansowania.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19</w:t>
      </w:r>
    </w:p>
    <w:p w:rsidR="003462BD" w:rsidRPr="00574226" w:rsidRDefault="009F52CA" w:rsidP="003462B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Informacja o wyniku oceny i przyznana grantu</w:t>
      </w:r>
    </w:p>
    <w:p w:rsidR="003462BD" w:rsidRPr="00574226" w:rsidRDefault="003462BD" w:rsidP="003462BD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:rsidR="00C14831" w:rsidRPr="00574226" w:rsidRDefault="009F52CA" w:rsidP="00891352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 terminie 7 dni od dnia wyboru operacji, LGD informuje pisemnie wnioskodawcę o wynikach oceny i dokon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niu wyboru grantu określając termin do wniesienia odwołania oraz wymogi formalne odwołania. Lista ranki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gowa przyznanych grantów udostępniana jest do publicznej wiadomości na stronie internetowej LGD. Up</w:t>
      </w:r>
      <w:r w:rsidRPr="009F52CA">
        <w:rPr>
          <w:rFonts w:ascii="Calibri" w:eastAsia="Calibri" w:hAnsi="Calibri" w:cs="Times New Roman"/>
          <w:i/>
        </w:rPr>
        <w:t>u</w:t>
      </w:r>
      <w:r w:rsidRPr="009F52CA">
        <w:rPr>
          <w:rFonts w:ascii="Calibri" w:eastAsia="Calibri" w:hAnsi="Calibri" w:cs="Times New Roman"/>
          <w:i/>
        </w:rPr>
        <w:t>blicznienie listy rankingowej przez biuro LGD oznacza, że do złożonych wniosków, umowy i pozostałych dok</w:t>
      </w:r>
      <w:r w:rsidRPr="009F52CA">
        <w:rPr>
          <w:rFonts w:ascii="Calibri" w:eastAsia="Calibri" w:hAnsi="Calibri" w:cs="Times New Roman"/>
          <w:i/>
        </w:rPr>
        <w:t>u</w:t>
      </w:r>
      <w:r w:rsidRPr="009F52CA">
        <w:rPr>
          <w:rFonts w:ascii="Calibri" w:eastAsia="Calibri" w:hAnsi="Calibri" w:cs="Times New Roman"/>
          <w:i/>
        </w:rPr>
        <w:t xml:space="preserve">mentów zadania, stosuje się przepisy ustawy z dnia 6 września 2001 r. o dostępie do informacji publicznej (Dz. </w:t>
      </w:r>
      <w:r w:rsidRPr="009F52CA">
        <w:rPr>
          <w:rFonts w:ascii="Calibri" w:eastAsia="Calibri" w:hAnsi="Calibri" w:cs="Times New Roman"/>
          <w:i/>
        </w:rPr>
        <w:lastRenderedPageBreak/>
        <w:t>U. z 2001 r., nr 112, poz. 1198 ze zm.),  z zastrzeżeniem wynikającym z art. 5 ust. 2 tejże ustawy, w szczególn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ści ochrony danych osobowych. Wzór pisma informującego o wyniku weryfikacji wstępnej wniosku stanowi załącznik 4 do Procedury.</w:t>
      </w:r>
    </w:p>
    <w:p w:rsidR="007079B4" w:rsidRPr="00574226" w:rsidRDefault="007079B4" w:rsidP="009B1800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7079B4">
      <w:pPr>
        <w:spacing w:after="0" w:line="240" w:lineRule="auto"/>
        <w:jc w:val="center"/>
        <w:rPr>
          <w:rFonts w:ascii="Calibri" w:hAnsi="Calibri" w:cs="Times New Roman"/>
          <w:b/>
          <w:i/>
        </w:rPr>
      </w:pPr>
      <w:r w:rsidRPr="009F52CA">
        <w:rPr>
          <w:rFonts w:ascii="Calibri" w:hAnsi="Calibri" w:cs="Times New Roman"/>
          <w:b/>
          <w:i/>
        </w:rPr>
        <w:t>§ 20</w:t>
      </w:r>
    </w:p>
    <w:p w:rsidR="007079B4" w:rsidRPr="00574226" w:rsidRDefault="009F52CA" w:rsidP="007079B4">
      <w:pPr>
        <w:spacing w:after="0" w:line="240" w:lineRule="auto"/>
        <w:jc w:val="center"/>
        <w:rPr>
          <w:rFonts w:ascii="Calibri" w:hAnsi="Calibri" w:cs="Times New Roman"/>
          <w:b/>
          <w:i/>
        </w:rPr>
      </w:pPr>
      <w:r w:rsidRPr="009F52CA">
        <w:rPr>
          <w:rFonts w:ascii="Calibri" w:hAnsi="Calibri" w:cs="Times New Roman"/>
          <w:b/>
          <w:i/>
        </w:rPr>
        <w:t>Procedura rozpatrywania odwołań od rozstrzygnięć Rady w sprawie wyboru operacji do finansowania w ramach projektów grantowych</w:t>
      </w:r>
    </w:p>
    <w:p w:rsidR="007079B4" w:rsidRPr="00574226" w:rsidRDefault="007079B4" w:rsidP="007079B4">
      <w:pPr>
        <w:spacing w:after="0" w:line="240" w:lineRule="auto"/>
        <w:rPr>
          <w:rFonts w:ascii="Calibri" w:hAnsi="Calibri" w:cs="Times New Roman"/>
          <w:b/>
          <w:i/>
        </w:rPr>
      </w:pPr>
    </w:p>
    <w:p w:rsidR="007079B4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Wnioskodawca ma możliwość złożenia do Rady odwołania od wyników oceny poprzez złożenie bezpośre</w:t>
      </w:r>
      <w:r w:rsidRPr="009F52CA">
        <w:rPr>
          <w:rFonts w:ascii="Calibri" w:hAnsi="Calibri" w:cs="Times New Roman"/>
          <w:i/>
        </w:rPr>
        <w:t>d</w:t>
      </w:r>
      <w:r w:rsidRPr="009F52CA">
        <w:rPr>
          <w:rFonts w:ascii="Calibri" w:hAnsi="Calibri" w:cs="Times New Roman"/>
          <w:i/>
        </w:rPr>
        <w:t xml:space="preserve">nio w Biurze LGD pisemnego odwołania od otrzymania pisma o wyborze grantu.  Wzór odwołania stanowi załącznik nr do Procedury. 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Odwołanie to ma postać wniosku do Rady o ponowne rozpatrzenie wniosku o dofinansowanie operacji. Wniosek o ponowne rozpatrzenie operacji wymaga szczegółowego uzasadnienia. Rozpatrzenia takiego wniosku dokonuje niezwłocznie Rada.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W przypadku wpłynięcia wniosków odwoławczych niezwłocznie potwierdza się datę wcześniej zaanons</w:t>
      </w:r>
      <w:r w:rsidRPr="009F52CA">
        <w:rPr>
          <w:rFonts w:ascii="Calibri" w:hAnsi="Calibri" w:cs="Times New Roman"/>
          <w:i/>
        </w:rPr>
        <w:t>o</w:t>
      </w:r>
      <w:r w:rsidRPr="009F52CA">
        <w:rPr>
          <w:rFonts w:ascii="Calibri" w:hAnsi="Calibri" w:cs="Times New Roman"/>
          <w:i/>
        </w:rPr>
        <w:t xml:space="preserve">wanego posiedzenia Rady w celu ich rozpatrzenia zamieszczając zawiadomienie na stronie internetowej LGD oraz przekazując informację pocztą lub pocztą elektroniczną, jeśli członek Rady taką posiada. 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Rozpatrzenie odwołania polega na dokonaniu przez Rade ponownego wyboru na podstawie lokalnych kryteriów wyboru względem spełniania kryteriów wyboru, z uwzględnieniem okoliczności podanych w o</w:t>
      </w:r>
      <w:r w:rsidRPr="009F52CA">
        <w:rPr>
          <w:rFonts w:ascii="Calibri" w:hAnsi="Calibri" w:cs="Times New Roman"/>
          <w:i/>
        </w:rPr>
        <w:t>d</w:t>
      </w:r>
      <w:r w:rsidRPr="009F52CA">
        <w:rPr>
          <w:rFonts w:ascii="Calibri" w:hAnsi="Calibri" w:cs="Times New Roman"/>
          <w:i/>
        </w:rPr>
        <w:t>wołaniu. Podczas rozpatrywania odwołania przepisy powyższe stosuje się odpowiednio.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Uznaje się ocenę pierwotną dla wnioskodawcy, w przypadku, gdy w wyniku ponownej oceny przeprow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dzonej  w ramach procedury odwoławczej członkowie Rady przyznaliby mniejszą liczbę punktów.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Rozpatrzone odwołania podlegają ocenie zgodności z LSR oraz według lokalnych kryteriów wyboru, w gr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nicach zastrzeżeń wnioskodawcy i zostają zamieszczone na liście rankingowej w tym samym naborze.</w:t>
      </w:r>
    </w:p>
    <w:p w:rsidR="00FA4954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Przewodniczący  może zaprosić do udziału w posiedzeniu eksperta, doradcę, których opinia w sprawie pozwoli na obiektywne rozpatrzenie odwołania i ponowną  ocenę operacji przy uwzględnieniu uzasadni</w:t>
      </w:r>
      <w:r w:rsidRPr="009F52CA">
        <w:rPr>
          <w:rFonts w:ascii="Calibri" w:hAnsi="Calibri" w:cs="Times New Roman"/>
          <w:i/>
        </w:rPr>
        <w:t>e</w:t>
      </w:r>
      <w:r w:rsidRPr="009F52CA">
        <w:rPr>
          <w:rFonts w:ascii="Calibri" w:hAnsi="Calibri" w:cs="Times New Roman"/>
          <w:i/>
        </w:rPr>
        <w:t>nia odwołania wnioskodawcy.</w:t>
      </w:r>
    </w:p>
    <w:p w:rsidR="00FA4954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Odwołanie pozostawia się bez rozpatrzenia, jeżeli zostało wniesione: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a)</w:t>
      </w:r>
      <w:r w:rsidRPr="009F52CA">
        <w:rPr>
          <w:rFonts w:ascii="Calibri" w:hAnsi="Calibri" w:cs="Times New Roman"/>
          <w:i/>
        </w:rPr>
        <w:tab/>
        <w:t>po terminie,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b)</w:t>
      </w:r>
      <w:r w:rsidRPr="009F52CA">
        <w:rPr>
          <w:rFonts w:ascii="Calibri" w:hAnsi="Calibri" w:cs="Times New Roman"/>
          <w:i/>
        </w:rPr>
        <w:tab/>
        <w:t>przez podmiot wykluczony z możliwości otrzymania dofinansowania,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c)</w:t>
      </w:r>
      <w:r w:rsidRPr="009F52CA">
        <w:rPr>
          <w:rFonts w:ascii="Calibri" w:hAnsi="Calibri" w:cs="Times New Roman"/>
          <w:i/>
        </w:rPr>
        <w:tab/>
        <w:t>nie w formie pisma przygotowanego komputerowo,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d)</w:t>
      </w:r>
      <w:r w:rsidRPr="009F52CA">
        <w:rPr>
          <w:rFonts w:ascii="Calibri" w:hAnsi="Calibri" w:cs="Times New Roman"/>
          <w:i/>
        </w:rPr>
        <w:tab/>
        <w:t>bez podania numeru wniosku grantowego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e)</w:t>
      </w:r>
      <w:r w:rsidRPr="009F52CA">
        <w:rPr>
          <w:rFonts w:ascii="Calibri" w:hAnsi="Calibri" w:cs="Times New Roman"/>
          <w:i/>
        </w:rPr>
        <w:tab/>
        <w:t>bez wskazania kryteriów wyboru grantów, z których oceną wnioskodawca się nie zgadza, wraz z uz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sadnieniem,</w:t>
      </w:r>
    </w:p>
    <w:p w:rsidR="00FA4954" w:rsidRPr="00574226" w:rsidRDefault="009F52CA" w:rsidP="00FA4954">
      <w:pPr>
        <w:spacing w:after="0" w:line="240" w:lineRule="auto"/>
        <w:ind w:left="709" w:hanging="283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f)</w:t>
      </w:r>
      <w:r w:rsidRPr="009F52CA">
        <w:rPr>
          <w:rFonts w:ascii="Calibri" w:hAnsi="Calibri" w:cs="Times New Roman"/>
          <w:i/>
        </w:rPr>
        <w:tab/>
        <w:t>bez podpisu wnioskodawcy lub osoby upoważnionej do jego reprezentowania</w:t>
      </w:r>
    </w:p>
    <w:p w:rsidR="00FA4954" w:rsidRPr="00574226" w:rsidRDefault="009F52CA" w:rsidP="00FA4954">
      <w:pPr>
        <w:spacing w:after="0" w:line="240" w:lineRule="auto"/>
        <w:ind w:left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- o czym wnioskodawca informowany jest pisemnie w terminie i zakresie przewidzianym przepisami pr</w:t>
      </w:r>
      <w:r w:rsidRPr="009F52CA">
        <w:rPr>
          <w:rFonts w:ascii="Calibri" w:hAnsi="Calibri" w:cs="Times New Roman"/>
          <w:i/>
        </w:rPr>
        <w:t>a</w:t>
      </w:r>
      <w:r w:rsidRPr="009F52CA">
        <w:rPr>
          <w:rFonts w:ascii="Calibri" w:hAnsi="Calibri" w:cs="Times New Roman"/>
          <w:i/>
        </w:rPr>
        <w:t>wa.</w:t>
      </w:r>
    </w:p>
    <w:p w:rsidR="00EB6D3F" w:rsidRPr="00574226" w:rsidRDefault="009F52CA" w:rsidP="00494E79">
      <w:pPr>
        <w:pStyle w:val="Akapitzlist"/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9F52CA">
        <w:rPr>
          <w:rFonts w:ascii="Calibri" w:hAnsi="Calibri" w:cs="Times New Roman"/>
          <w:i/>
        </w:rPr>
        <w:t>Decyzje Rady podjęte w efekcie rozpatrzenia odwołań są ostateczne.</w:t>
      </w:r>
    </w:p>
    <w:p w:rsidR="007079B4" w:rsidRPr="00574226" w:rsidRDefault="007079B4" w:rsidP="007079B4">
      <w:pPr>
        <w:spacing w:after="0" w:line="240" w:lineRule="auto"/>
        <w:rPr>
          <w:rFonts w:ascii="Calibri" w:hAnsi="Calibri" w:cs="Times New Roman"/>
          <w:i/>
        </w:rPr>
      </w:pPr>
    </w:p>
    <w:p w:rsidR="0014667C" w:rsidRPr="00574226" w:rsidRDefault="009F52CA" w:rsidP="0014667C">
      <w:pPr>
        <w:spacing w:after="0" w:line="240" w:lineRule="auto"/>
        <w:jc w:val="center"/>
        <w:rPr>
          <w:rFonts w:ascii="Calibri" w:hAnsi="Calibri" w:cs="Times New Roman"/>
          <w:b/>
          <w:i/>
        </w:rPr>
      </w:pPr>
      <w:r w:rsidRPr="009F52CA">
        <w:rPr>
          <w:rFonts w:ascii="Calibri" w:hAnsi="Calibri" w:cs="Times New Roman"/>
          <w:b/>
          <w:i/>
        </w:rPr>
        <w:t>§ 21</w:t>
      </w:r>
    </w:p>
    <w:p w:rsidR="0014667C" w:rsidRPr="00574226" w:rsidRDefault="009F52CA" w:rsidP="0014667C">
      <w:pPr>
        <w:spacing w:after="0" w:line="240" w:lineRule="auto"/>
        <w:jc w:val="center"/>
        <w:rPr>
          <w:rFonts w:ascii="Calibri" w:hAnsi="Calibri" w:cs="Times New Roman"/>
          <w:b/>
          <w:i/>
        </w:rPr>
      </w:pPr>
      <w:r w:rsidRPr="009F52CA">
        <w:rPr>
          <w:rFonts w:ascii="Calibri" w:hAnsi="Calibri" w:cs="Times New Roman"/>
          <w:b/>
          <w:i/>
        </w:rPr>
        <w:t xml:space="preserve">Umowa o powierzeniu grantu </w:t>
      </w:r>
    </w:p>
    <w:p w:rsidR="0014667C" w:rsidRPr="00574226" w:rsidRDefault="0014667C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1. </w:t>
      </w:r>
      <w:r w:rsidRPr="009F52CA">
        <w:rPr>
          <w:rFonts w:ascii="Calibri" w:eastAsia="Calibri" w:hAnsi="Calibri" w:cs="Times New Roman"/>
          <w:i/>
        </w:rPr>
        <w:tab/>
        <w:t>Grantobiorcom wybranym do realizacji zadań służących osiągnięciu celów projektu grantowego w term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nie wynikającym z obowiązujących przepisów prawa wraz z informacją o wyborze grantu, zgodną z ob</w:t>
      </w:r>
      <w:r w:rsidRPr="009F52CA">
        <w:rPr>
          <w:rFonts w:ascii="Calibri" w:eastAsia="Calibri" w:hAnsi="Calibri" w:cs="Times New Roman"/>
          <w:i/>
        </w:rPr>
        <w:t>o</w:t>
      </w:r>
      <w:r w:rsidRPr="009F52CA">
        <w:rPr>
          <w:rFonts w:ascii="Calibri" w:eastAsia="Calibri" w:hAnsi="Calibri" w:cs="Times New Roman"/>
          <w:i/>
        </w:rPr>
        <w:t>wiązującymi przepisami prawa, wysyłane są zaproszenia do podpisania umowy powierzenia grantu zawi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rające w szczególności: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a)</w:t>
      </w:r>
      <w:r w:rsidRPr="009F52CA">
        <w:rPr>
          <w:rFonts w:ascii="Calibri" w:eastAsia="Calibri" w:hAnsi="Calibri" w:cs="Times New Roman"/>
          <w:i/>
        </w:rPr>
        <w:tab/>
        <w:t>kwotę przyznanego dofinansowania,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b)</w:t>
      </w:r>
      <w:r w:rsidRPr="009F52CA">
        <w:rPr>
          <w:rFonts w:ascii="Calibri" w:eastAsia="Calibri" w:hAnsi="Calibri" w:cs="Times New Roman"/>
          <w:i/>
        </w:rPr>
        <w:tab/>
        <w:t>miejsce i termin podpisania umowy o przyznaniu grantu,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c)</w:t>
      </w:r>
      <w:r w:rsidRPr="009F52CA">
        <w:rPr>
          <w:rFonts w:ascii="Calibri" w:eastAsia="Calibri" w:hAnsi="Calibri" w:cs="Times New Roman"/>
          <w:i/>
        </w:rPr>
        <w:tab/>
        <w:t>informację o prawie do odstąpienia od podpisania umowy powierzenia grantu,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d)</w:t>
      </w:r>
      <w:r w:rsidRPr="009F52CA">
        <w:rPr>
          <w:rFonts w:ascii="Calibri" w:eastAsia="Calibri" w:hAnsi="Calibri" w:cs="Times New Roman"/>
          <w:i/>
        </w:rPr>
        <w:tab/>
        <w:t>miejsce i termin obowiązkowego szkolenia dla grantobiorców,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e)</w:t>
      </w:r>
      <w:r w:rsidRPr="009F52CA">
        <w:rPr>
          <w:rFonts w:ascii="Calibri" w:eastAsia="Calibri" w:hAnsi="Calibri" w:cs="Times New Roman"/>
          <w:i/>
        </w:rPr>
        <w:tab/>
        <w:t>informację o odmowie podpisania umowy powierzenia grantu w przypadku niestawienia się w wyzn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czonym miejscu i terminie oraz niepoinformowaniu LGD o braku możliwości stawienia się na jej podpis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nie.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2. </w:t>
      </w:r>
      <w:r w:rsidRPr="009F52CA">
        <w:rPr>
          <w:rFonts w:ascii="Calibri" w:eastAsia="Calibri" w:hAnsi="Calibri" w:cs="Times New Roman"/>
          <w:i/>
        </w:rPr>
        <w:tab/>
        <w:t xml:space="preserve">Z </w:t>
      </w:r>
      <w:proofErr w:type="spellStart"/>
      <w:r w:rsidRPr="009F52CA">
        <w:rPr>
          <w:rFonts w:ascii="Calibri" w:eastAsia="Calibri" w:hAnsi="Calibri" w:cs="Times New Roman"/>
          <w:i/>
        </w:rPr>
        <w:t>grantobiorcą</w:t>
      </w:r>
      <w:proofErr w:type="spellEnd"/>
      <w:r w:rsidRPr="009F52CA">
        <w:rPr>
          <w:rFonts w:ascii="Calibri" w:eastAsia="Calibri" w:hAnsi="Calibri" w:cs="Times New Roman"/>
          <w:i/>
        </w:rPr>
        <w:t xml:space="preserve"> zawierana jest umowy o powierzeniu grantu, której wzór stanowi załącznik nr 6 do Proc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dury. Umowa zawierana będzie między LGD a wnioskodawcą, którego projekt został wybrany do realizacji grantu, zawierająca w szczególności warunki przekazywania i wykorzystania środków w ramach LSR oraz inne obowiązki stron umowy; a także elementy, o których mowa w art. 206 ust. 2 ustawy z dnia 27 sier</w:t>
      </w:r>
      <w:r w:rsidRPr="009F52CA">
        <w:rPr>
          <w:rFonts w:ascii="Calibri" w:eastAsia="Calibri" w:hAnsi="Calibri" w:cs="Times New Roman"/>
          <w:i/>
        </w:rPr>
        <w:t>p</w:t>
      </w:r>
      <w:r w:rsidRPr="009F52CA">
        <w:rPr>
          <w:rFonts w:ascii="Calibri" w:eastAsia="Calibri" w:hAnsi="Calibri" w:cs="Times New Roman"/>
          <w:i/>
        </w:rPr>
        <w:t xml:space="preserve">nia 2009 r. o finansach publicznych (Dz. U. z 2013 r. poz. 885, z </w:t>
      </w:r>
      <w:proofErr w:type="spellStart"/>
      <w:r w:rsidRPr="009F52CA">
        <w:rPr>
          <w:rFonts w:ascii="Calibri" w:eastAsia="Calibri" w:hAnsi="Calibri" w:cs="Times New Roman"/>
          <w:i/>
        </w:rPr>
        <w:t>późn</w:t>
      </w:r>
      <w:proofErr w:type="spellEnd"/>
      <w:r w:rsidRPr="009F52CA">
        <w:rPr>
          <w:rFonts w:ascii="Calibri" w:eastAsia="Calibri" w:hAnsi="Calibri" w:cs="Times New Roman"/>
          <w:i/>
        </w:rPr>
        <w:t xml:space="preserve">. zm.) oraz porozumienie, o którym </w:t>
      </w:r>
      <w:r w:rsidRPr="009F52CA">
        <w:rPr>
          <w:rFonts w:ascii="Calibri" w:eastAsia="Calibri" w:hAnsi="Calibri" w:cs="Times New Roman"/>
          <w:i/>
        </w:rPr>
        <w:lastRenderedPageBreak/>
        <w:t>mowa w art. 206 ust. 5 ustawy z dnia 27 sierpnia 2009 r. o finansach publicznych, zawarte między właśc</w:t>
      </w:r>
      <w:r w:rsidRPr="009F52CA">
        <w:rPr>
          <w:rFonts w:ascii="Calibri" w:eastAsia="Calibri" w:hAnsi="Calibri" w:cs="Times New Roman"/>
          <w:i/>
        </w:rPr>
        <w:t>i</w:t>
      </w:r>
      <w:r w:rsidRPr="009F52CA">
        <w:rPr>
          <w:rFonts w:ascii="Calibri" w:eastAsia="Calibri" w:hAnsi="Calibri" w:cs="Times New Roman"/>
          <w:i/>
        </w:rPr>
        <w:t>wą instytucją a wnioskodawcą, którego projekt został wybrany do realizacji grantu.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3. </w:t>
      </w:r>
      <w:r w:rsidRPr="009F52CA">
        <w:rPr>
          <w:rFonts w:ascii="Calibri" w:eastAsia="Calibri" w:hAnsi="Calibri" w:cs="Times New Roman"/>
          <w:i/>
        </w:rPr>
        <w:tab/>
        <w:t>W przypadku: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a)</w:t>
      </w:r>
      <w:r w:rsidRPr="009F52CA">
        <w:rPr>
          <w:rFonts w:ascii="Calibri" w:eastAsia="Calibri" w:hAnsi="Calibri" w:cs="Times New Roman"/>
          <w:i/>
        </w:rPr>
        <w:tab/>
        <w:t>odmowy podpisania umowy powierzenia grantu z powodu, o którym mowa powyżej, lub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b)</w:t>
      </w:r>
      <w:r w:rsidRPr="009F52CA">
        <w:rPr>
          <w:rFonts w:ascii="Calibri" w:eastAsia="Calibri" w:hAnsi="Calibri" w:cs="Times New Roman"/>
          <w:i/>
        </w:rPr>
        <w:tab/>
        <w:t xml:space="preserve">odstąpienia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 xml:space="preserve"> od podpisania umowy powierzenia grantu, lub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c)</w:t>
      </w:r>
      <w:r w:rsidRPr="009F52CA">
        <w:rPr>
          <w:rFonts w:ascii="Calibri" w:eastAsia="Calibri" w:hAnsi="Calibri" w:cs="Times New Roman"/>
          <w:i/>
        </w:rPr>
        <w:tab/>
        <w:t>rozwiązania umowy powierzenia grantu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ab/>
        <w:t>- do podpisania umowy powierzenia grantu zapraszany jest kolejny wnioskodawca z listy wybranych gra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tów, który nie został zaproszony do podpisania umowy ze względu na wyczerpanie się puli dostępnych środków.</w:t>
      </w:r>
    </w:p>
    <w:p w:rsidR="0014667C" w:rsidRPr="00574226" w:rsidRDefault="0014667C" w:rsidP="0014667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</w:p>
    <w:p w:rsidR="0014667C" w:rsidRPr="00574226" w:rsidRDefault="009F52CA" w:rsidP="0014667C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21</w:t>
      </w:r>
    </w:p>
    <w:p w:rsidR="0014667C" w:rsidRPr="00574226" w:rsidRDefault="009F52CA" w:rsidP="0014667C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Zaliczka na realizację operacji grantowej</w:t>
      </w:r>
    </w:p>
    <w:p w:rsidR="0014667C" w:rsidRPr="00574226" w:rsidRDefault="0014667C" w:rsidP="0014667C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14667C" w:rsidRPr="00574226" w:rsidRDefault="009F52CA" w:rsidP="0014667C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Po podpisaniu umów powierzenia grantu i weksli </w:t>
      </w:r>
      <w:proofErr w:type="spellStart"/>
      <w:r w:rsidRPr="009F52CA">
        <w:rPr>
          <w:rFonts w:ascii="Calibri" w:eastAsia="Calibri" w:hAnsi="Calibri" w:cs="Times New Roman"/>
          <w:i/>
        </w:rPr>
        <w:t>in</w:t>
      </w:r>
      <w:proofErr w:type="spellEnd"/>
      <w:r w:rsidRPr="009F52CA">
        <w:rPr>
          <w:rFonts w:ascii="Calibri" w:eastAsia="Calibri" w:hAnsi="Calibri" w:cs="Times New Roman"/>
          <w:i/>
        </w:rPr>
        <w:t xml:space="preserve"> blanco wraz z deklaracjami wekslowymi Grantobiorcom wypłacana jest niezwłocznie zaliczka, w kwocie wynikającej z ww. umowy powierzenia grantu.</w:t>
      </w:r>
    </w:p>
    <w:p w:rsidR="0014667C" w:rsidRPr="00574226" w:rsidRDefault="0014667C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EA6A86" w:rsidRPr="00574226" w:rsidRDefault="009F52CA" w:rsidP="00EA6A86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22</w:t>
      </w:r>
    </w:p>
    <w:p w:rsidR="00EA6A86" w:rsidRPr="00574226" w:rsidRDefault="009F52CA" w:rsidP="00EA6A86">
      <w:pPr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Zasady prowadzenia wyodrębnionej ewidencji dokumentów</w:t>
      </w:r>
    </w:p>
    <w:p w:rsidR="00EA6A86" w:rsidRPr="00574226" w:rsidRDefault="00EA6A86" w:rsidP="00EA6A86">
      <w:pPr>
        <w:spacing w:after="0" w:line="240" w:lineRule="auto"/>
        <w:jc w:val="both"/>
        <w:rPr>
          <w:rFonts w:ascii="Calibri" w:hAnsi="Calibri" w:cs="Times New Roman"/>
          <w:i/>
        </w:rPr>
      </w:pPr>
    </w:p>
    <w:p w:rsidR="00EA6A86" w:rsidRPr="00574226" w:rsidRDefault="009F52CA" w:rsidP="00EA6A8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proofErr w:type="spellStart"/>
      <w:r w:rsidRPr="009F52CA">
        <w:rPr>
          <w:rFonts w:ascii="Calibri" w:hAnsi="Calibri" w:cs="Times New Roman"/>
          <w:i/>
        </w:rPr>
        <w:t>Grantobiorcy</w:t>
      </w:r>
      <w:proofErr w:type="spellEnd"/>
      <w:r w:rsidRPr="009F52CA">
        <w:rPr>
          <w:rFonts w:ascii="Calibri" w:hAnsi="Calibri" w:cs="Times New Roman"/>
          <w:i/>
        </w:rPr>
        <w:t xml:space="preserve"> nie są zobowiązaniu do prowadzenia ewidencji księgowej ponoszonych wydatków.</w:t>
      </w:r>
      <w:r w:rsidRPr="009F52CA">
        <w:rPr>
          <w:rFonts w:ascii="Calibri" w:eastAsia="Calibri" w:hAnsi="Calibri" w:cs="Times New Roman"/>
          <w:i/>
        </w:rPr>
        <w:t xml:space="preserve"> </w:t>
      </w:r>
      <w:proofErr w:type="spellStart"/>
      <w:r w:rsidRPr="009F52CA">
        <w:rPr>
          <w:rFonts w:ascii="Calibri" w:hAnsi="Calibri" w:cs="Times New Roman"/>
          <w:i/>
        </w:rPr>
        <w:t>Grantobiorcy</w:t>
      </w:r>
      <w:proofErr w:type="spellEnd"/>
      <w:r w:rsidRPr="009F52CA">
        <w:rPr>
          <w:rFonts w:ascii="Calibri" w:hAnsi="Calibri" w:cs="Times New Roman"/>
          <w:i/>
        </w:rPr>
        <w:t xml:space="preserve"> zobowiązani są do prowadzenia wykazu – wyodrębnionej ewidencji dokumentów księgowych dotyczących op</w:t>
      </w:r>
      <w:r w:rsidRPr="009F52CA">
        <w:rPr>
          <w:rFonts w:ascii="Calibri" w:hAnsi="Calibri" w:cs="Times New Roman"/>
          <w:i/>
        </w:rPr>
        <w:t>e</w:t>
      </w:r>
      <w:r w:rsidRPr="009F52CA">
        <w:rPr>
          <w:rFonts w:ascii="Calibri" w:hAnsi="Calibri" w:cs="Times New Roman"/>
          <w:i/>
        </w:rPr>
        <w:t xml:space="preserve">racji związanych z realizacją operacji grantowej, według wzoru stanowiącego Załącznik nr 7 do Procedury Wzór </w:t>
      </w:r>
      <w:r w:rsidRPr="009F52CA">
        <w:rPr>
          <w:rFonts w:ascii="Calibri" w:eastAsia="Calibri" w:hAnsi="Calibri" w:cs="Times New Roman"/>
          <w:i/>
        </w:rPr>
        <w:t>wykazu – wyodrębnionej ewidencji dokumentów księgowych dotyczących operacji związanych z realizacją op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racji grantowej</w:t>
      </w:r>
    </w:p>
    <w:p w:rsidR="00913290" w:rsidRPr="00574226" w:rsidRDefault="00913290" w:rsidP="00A24813">
      <w:pPr>
        <w:tabs>
          <w:tab w:val="left" w:pos="426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p w:rsidR="00913290" w:rsidRPr="00574226" w:rsidRDefault="009F52CA" w:rsidP="00913290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23</w:t>
      </w:r>
    </w:p>
    <w:p w:rsidR="007079B4" w:rsidRPr="00574226" w:rsidRDefault="009F52CA" w:rsidP="00913290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Informacja i promocja grantów</w:t>
      </w:r>
    </w:p>
    <w:p w:rsidR="00891352" w:rsidRPr="00574226" w:rsidRDefault="00891352" w:rsidP="00913290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9F315D" w:rsidRPr="00574226" w:rsidRDefault="009F52CA" w:rsidP="00913290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 xml:space="preserve"> są zobowiązani do informowania lokalnych społeczności, do których adresowany jest projekt grantowy, będący przedmiotem grantu, oraz innych zainteresowanych podmiotów, jak: przedstawiciele śro</w:t>
      </w:r>
      <w:r w:rsidRPr="009F52CA">
        <w:rPr>
          <w:rFonts w:ascii="Calibri" w:eastAsia="Calibri" w:hAnsi="Calibri" w:cs="Times New Roman"/>
          <w:i/>
        </w:rPr>
        <w:t>d</w:t>
      </w:r>
      <w:r w:rsidRPr="009F52CA">
        <w:rPr>
          <w:rFonts w:ascii="Calibri" w:eastAsia="Calibri" w:hAnsi="Calibri" w:cs="Times New Roman"/>
          <w:i/>
        </w:rPr>
        <w:t xml:space="preserve">ków masowego przekazu, gmin, itp., o dofinansowaniu przedsięwzięcia/zadania ze środków LSR. </w:t>
      </w:r>
      <w:proofErr w:type="spellStart"/>
      <w:r w:rsidRPr="009F52CA">
        <w:rPr>
          <w:rFonts w:ascii="Calibri" w:eastAsia="Calibri" w:hAnsi="Calibri" w:cs="Times New Roman"/>
          <w:i/>
        </w:rPr>
        <w:t>Grantobiorca</w:t>
      </w:r>
      <w:proofErr w:type="spellEnd"/>
      <w:r w:rsidRPr="009F52CA">
        <w:rPr>
          <w:rFonts w:ascii="Calibri" w:eastAsia="Calibri" w:hAnsi="Calibri" w:cs="Times New Roman"/>
          <w:i/>
        </w:rPr>
        <w:t xml:space="preserve"> ma obowiązek zamieszczać stosowną informację o realizacji grantu ze środków LSR zgodnie z wymogami: </w:t>
      </w:r>
    </w:p>
    <w:p w:rsidR="00913290" w:rsidRPr="00574226" w:rsidRDefault="009F52CA" w:rsidP="00494E7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załącznika III do rozporządzenia wykonawczego Komisji (UE) nr 808/2014 z dnia 17 lipca 2014 r. ust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nawiającego zasady stosowania rozporządzenia Parlamentu Europejskiego z dnia 17 lipca 2014 r. ustanawiającego zasady stosowania wsparcia rozwoju obszarów wiejskich przez Europejski Fundusz Rolny na rzecz Rozwoju Obszarów Wiejskich (EFRROW), która w sposób opisowy została przedstawiona w „Księdze wizualizacji znaku PROW 2014-2020, opublikowanej na stronie internetowej Ministerstwa Rolnictwa i Rozwoju Wsi - w przypadku projektów grantowych finansowanych z EFRROW</w:t>
      </w:r>
    </w:p>
    <w:p w:rsidR="007079B4" w:rsidRPr="00574226" w:rsidRDefault="009F52CA" w:rsidP="00494E79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Podręcznika wnioskodawcy i beneficjenta programów polityki spójności 2014-2020 w zakresie inform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cji i promocji opracowanego i udostępnionego na stronach ministra właściwego do spraw polityki r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gionalnej - w przypadku projektów grantowych finansowanych z EFRR/EFS.</w:t>
      </w:r>
    </w:p>
    <w:p w:rsidR="00703030" w:rsidRDefault="00703030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24</w:t>
      </w:r>
    </w:p>
    <w:p w:rsidR="007079B4" w:rsidRPr="00574226" w:rsidRDefault="009F52CA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Kontrola realizacji grantów</w:t>
      </w:r>
    </w:p>
    <w:p w:rsidR="006A5CB9" w:rsidRPr="00574226" w:rsidRDefault="006A5CB9" w:rsidP="007079B4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Realizacja gratów podlega kontroli na miejscu (wizyta na miejscu). Kontrola realizacji grantów zlecana jest na podstawie oceny ryzyka, w przypadku wysokiego ryzyka kontrola zlecana jest obowiązkowo. </w:t>
      </w: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Do przeprowadzania czynności kontrolnych w ramach wizyt stosuje się odpowiednio przepisy art. 25 ak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pit pierwszy i art. 26 ust. 3 akapit drugi rozporządzenia nr 809/2014 z dnia 17 lipca 2014 r. ustanawiając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go zasady stosowania rozporządzenia Parlamentu Europejskiego i Rady (UE) nr 1306/2013 w odniesieniu do zintegrowanego systemu zarządzania i kontroli, środków rozwoju obszarów wiejskich oraz zasady wz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jemnej zgodności (Dz. Urz. UE L 227 z 31.07.2014, str. 69).</w:t>
      </w:r>
    </w:p>
    <w:p w:rsidR="00C638E9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Czynności kontrolne, o których mowa w ust. 1, są wykonywane co najmniej jedną osobę  posiadającą imienne upoważnienie wydane przez LGD, zwane dalej „kontrolującymi”. Lista elementów do sprawdzenia podczas kontroli na miejscu grantu znajduje się w załączniku nr 6 do Procedury.</w:t>
      </w: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proofErr w:type="spellStart"/>
      <w:r w:rsidRPr="009F52CA">
        <w:rPr>
          <w:rFonts w:ascii="Calibri" w:eastAsia="Calibri" w:hAnsi="Calibri" w:cs="Times New Roman"/>
          <w:i/>
        </w:rPr>
        <w:t>Grantobiorca</w:t>
      </w:r>
      <w:proofErr w:type="spellEnd"/>
      <w:r w:rsidRPr="009F52CA">
        <w:rPr>
          <w:rFonts w:ascii="Calibri" w:eastAsia="Calibri" w:hAnsi="Calibri" w:cs="Times New Roman"/>
          <w:i/>
        </w:rPr>
        <w:t xml:space="preserve"> (Podmiot kontrolowany) umożliwia kontrolującym sprawne wykonywanie czynności kontro</w:t>
      </w:r>
      <w:r w:rsidRPr="009F52CA">
        <w:rPr>
          <w:rFonts w:ascii="Calibri" w:eastAsia="Calibri" w:hAnsi="Calibri" w:cs="Times New Roman"/>
          <w:i/>
        </w:rPr>
        <w:t>l</w:t>
      </w:r>
      <w:r w:rsidRPr="009F52CA">
        <w:rPr>
          <w:rFonts w:ascii="Calibri" w:eastAsia="Calibri" w:hAnsi="Calibri" w:cs="Times New Roman"/>
          <w:i/>
        </w:rPr>
        <w:t>nych, o których mowa w ust. 1.</w:t>
      </w: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lastRenderedPageBreak/>
        <w:t xml:space="preserve">Kontrolujący wykonujący czynności kontrolne, o których mowa w ust. 1, sporządzają z tych czynności sprawozdanie, zwane dalej „raportem z czynności kontrolnych”. </w:t>
      </w:r>
    </w:p>
    <w:p w:rsidR="007079B4" w:rsidRPr="00574226" w:rsidRDefault="009F52CA" w:rsidP="00494E79">
      <w:pPr>
        <w:pStyle w:val="Akapitzlist"/>
        <w:numPr>
          <w:ilvl w:val="0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Raport z czynności kontrolnych wykonanych w ramach wizyty zawiera następujące dane:</w:t>
      </w:r>
    </w:p>
    <w:p w:rsidR="00475B38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a) poddane kontroli środki oraz wnioski, </w:t>
      </w:r>
    </w:p>
    <w:p w:rsidR="00475B38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b) obecne osoby,</w:t>
      </w:r>
    </w:p>
    <w:p w:rsidR="00475B38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c) informację, czy zawiadomienie o wizycie zostało przekazane </w:t>
      </w:r>
      <w:proofErr w:type="spellStart"/>
      <w:r w:rsidRPr="009F52CA">
        <w:rPr>
          <w:rFonts w:ascii="Calibri" w:eastAsia="Calibri" w:hAnsi="Calibri" w:cs="Times New Roman"/>
          <w:i/>
        </w:rPr>
        <w:t>Grantobiorcy</w:t>
      </w:r>
      <w:proofErr w:type="spellEnd"/>
      <w:r w:rsidRPr="009F52CA">
        <w:rPr>
          <w:rFonts w:ascii="Calibri" w:eastAsia="Calibri" w:hAnsi="Calibri" w:cs="Times New Roman"/>
          <w:i/>
        </w:rPr>
        <w:t>, a jeśli tak – z jakim wyprz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dzeniem,</w:t>
      </w:r>
    </w:p>
    <w:p w:rsidR="00475B38" w:rsidRPr="00574226" w:rsidRDefault="009F52CA" w:rsidP="00475B3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d) wyniki kontroli oraz – w odpowiednich przypadkach – wszelkie uwagi szczegółowe,</w:t>
      </w:r>
    </w:p>
    <w:p w:rsidR="00475B38" w:rsidRPr="00574226" w:rsidRDefault="009F52CA" w:rsidP="009C3B88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e) wszelkie dalsze środki kontrolne, które należy podjąć.</w:t>
      </w:r>
    </w:p>
    <w:p w:rsidR="007079B4" w:rsidRPr="00574226" w:rsidRDefault="009F52CA" w:rsidP="007079B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24</w:t>
      </w:r>
    </w:p>
    <w:p w:rsidR="00B91023" w:rsidRPr="00574226" w:rsidRDefault="009F52CA" w:rsidP="007079B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Sprawozdanie z realizacji grantu (wniosek sprawozdawczy) i płatność grantu </w:t>
      </w:r>
    </w:p>
    <w:p w:rsidR="00B91023" w:rsidRPr="00574226" w:rsidRDefault="00B91023" w:rsidP="007079B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14667C" w:rsidRPr="00574226" w:rsidRDefault="009F52CA" w:rsidP="00494E79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proofErr w:type="spellStart"/>
      <w:r w:rsidRPr="009F52CA">
        <w:rPr>
          <w:rFonts w:ascii="Calibri" w:eastAsia="Calibri" w:hAnsi="Calibri" w:cs="Times New Roman"/>
          <w:i/>
        </w:rPr>
        <w:t>Grantobiorca</w:t>
      </w:r>
      <w:proofErr w:type="spellEnd"/>
      <w:r w:rsidRPr="009F52CA">
        <w:rPr>
          <w:rFonts w:ascii="Calibri" w:eastAsia="Calibri" w:hAnsi="Calibri" w:cs="Times New Roman"/>
          <w:i/>
        </w:rPr>
        <w:t xml:space="preserve"> składa wniosek o płatność w formie sprawozdania z realizacji grantu (wniosek sprawozda</w:t>
      </w:r>
      <w:r w:rsidRPr="009F52CA">
        <w:rPr>
          <w:rFonts w:ascii="Calibri" w:eastAsia="Calibri" w:hAnsi="Calibri" w:cs="Times New Roman"/>
          <w:i/>
        </w:rPr>
        <w:t>w</w:t>
      </w:r>
      <w:r w:rsidRPr="009F52CA">
        <w:rPr>
          <w:rFonts w:ascii="Calibri" w:eastAsia="Calibri" w:hAnsi="Calibri" w:cs="Times New Roman"/>
          <w:i/>
        </w:rPr>
        <w:t>czy) na formularzu udostępnionym przez Stowarzyszenie - zawierające w szczególności: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a)</w:t>
      </w:r>
      <w:r w:rsidRPr="009F52CA">
        <w:rPr>
          <w:rFonts w:ascii="Calibri" w:eastAsia="Calibri" w:hAnsi="Calibri" w:cs="Times New Roman"/>
          <w:i/>
        </w:rPr>
        <w:tab/>
        <w:t>wskaźniki produktu planowane do osiągnięcia,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b)</w:t>
      </w:r>
      <w:r w:rsidRPr="009F52CA">
        <w:rPr>
          <w:rFonts w:ascii="Calibri" w:eastAsia="Calibri" w:hAnsi="Calibri" w:cs="Times New Roman"/>
          <w:i/>
        </w:rPr>
        <w:tab/>
        <w:t>osiągnięte wskaźniki produktu,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c)</w:t>
      </w:r>
      <w:r w:rsidRPr="009F52CA">
        <w:rPr>
          <w:rFonts w:ascii="Calibri" w:eastAsia="Calibri" w:hAnsi="Calibri" w:cs="Times New Roman"/>
          <w:i/>
        </w:rPr>
        <w:tab/>
        <w:t>uzasadnienie nieosiągnięcia planowanych wskaźników,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d)</w:t>
      </w:r>
      <w:r w:rsidRPr="009F52CA">
        <w:rPr>
          <w:rFonts w:ascii="Calibri" w:eastAsia="Calibri" w:hAnsi="Calibri" w:cs="Times New Roman"/>
          <w:i/>
        </w:rPr>
        <w:tab/>
        <w:t>opis zrealizowanych zadań projektu,</w:t>
      </w:r>
    </w:p>
    <w:p w:rsidR="0014667C" w:rsidRPr="00574226" w:rsidRDefault="009F52CA" w:rsidP="0014667C">
      <w:pPr>
        <w:spacing w:after="0" w:line="240" w:lineRule="auto"/>
        <w:ind w:left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e)</w:t>
      </w:r>
      <w:r w:rsidRPr="009F52CA">
        <w:rPr>
          <w:rFonts w:ascii="Calibri" w:eastAsia="Calibri" w:hAnsi="Calibri" w:cs="Times New Roman"/>
          <w:i/>
        </w:rPr>
        <w:tab/>
        <w:t>zestawienie poniesionych wydatków.</w:t>
      </w:r>
    </w:p>
    <w:p w:rsidR="00B376D8" w:rsidRPr="00574226" w:rsidRDefault="009F52CA" w:rsidP="00494E79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Sprawozdanie z realizacji grantu podlega ocenie przez LGD. W przypadku konieczności pozyskania doda</w:t>
      </w:r>
      <w:r w:rsidRPr="009F52CA">
        <w:rPr>
          <w:rFonts w:ascii="Calibri" w:eastAsia="Calibri" w:hAnsi="Calibri" w:cs="Times New Roman"/>
          <w:i/>
        </w:rPr>
        <w:t>t</w:t>
      </w:r>
      <w:r w:rsidRPr="009F52CA">
        <w:rPr>
          <w:rFonts w:ascii="Calibri" w:eastAsia="Calibri" w:hAnsi="Calibri" w:cs="Times New Roman"/>
          <w:i/>
        </w:rPr>
        <w:t xml:space="preserve">kowych informacji i wyjaśnień warunkujących dokonanie płatności LGD wzywa </w:t>
      </w:r>
      <w:proofErr w:type="spellStart"/>
      <w:r w:rsidRPr="009F52CA">
        <w:rPr>
          <w:rFonts w:ascii="Calibri" w:eastAsia="Calibri" w:hAnsi="Calibri" w:cs="Times New Roman"/>
          <w:i/>
        </w:rPr>
        <w:t>Grantobiorcę</w:t>
      </w:r>
      <w:proofErr w:type="spellEnd"/>
      <w:r w:rsidRPr="009F52CA">
        <w:rPr>
          <w:rFonts w:ascii="Calibri" w:eastAsia="Calibri" w:hAnsi="Calibri" w:cs="Times New Roman"/>
          <w:i/>
        </w:rPr>
        <w:t xml:space="preserve"> do złożenia wyjaśnień. Wzór pisma w sprawie złożenia wyjaśnień stanowi załącznik 7 do Procedury. </w:t>
      </w:r>
    </w:p>
    <w:p w:rsidR="00B91023" w:rsidRPr="00574226" w:rsidRDefault="009F52CA" w:rsidP="00494E79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 xml:space="preserve">W przypadku akceptacji sprawozdania z realizacji grantu LGD dokonuje niezwłocznie płatności kwoty grantu wynikającej z umowy o powierzenie grantu. </w:t>
      </w:r>
    </w:p>
    <w:p w:rsidR="009B1800" w:rsidRPr="00574226" w:rsidRDefault="009F52CA" w:rsidP="00494E79">
      <w:pPr>
        <w:pStyle w:val="Akapitzlist"/>
        <w:numPr>
          <w:ilvl w:val="0"/>
          <w:numId w:val="87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Przekazanie środków finansowych na numer rachunku bankowego podany w Umowie o powierzenie gra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tu następuje po podpisaniu jej przez wszystkie strony w terminie określonym w umowie. Wnioskodawca musi być jedynym posiadaczem wskazanego rachunku bankowego oraz jest zobowiązany do prowadzenia wyodrębnionej dokumentacji finansowo-księgowej środków finansowych otrzymanych na realizację zad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 xml:space="preserve">nia zgodnie z zasadami wynikającymi z ustawy z dnia 29 września 1994 r. o rachunkowości (Dz. U. z 2013 r. Nr 47, poz. 330 z </w:t>
      </w:r>
      <w:proofErr w:type="spellStart"/>
      <w:r w:rsidRPr="009F52CA">
        <w:rPr>
          <w:rFonts w:ascii="Calibri" w:eastAsia="Calibri" w:hAnsi="Calibri" w:cs="Times New Roman"/>
          <w:i/>
        </w:rPr>
        <w:t>późn</w:t>
      </w:r>
      <w:proofErr w:type="spellEnd"/>
      <w:r w:rsidRPr="009F52CA">
        <w:rPr>
          <w:rFonts w:ascii="Calibri" w:eastAsia="Calibri" w:hAnsi="Calibri" w:cs="Times New Roman"/>
          <w:i/>
        </w:rPr>
        <w:t>. zm.) w sposób umożliwiający identyfikację poszczególnych operacji księgowych.</w:t>
      </w:r>
    </w:p>
    <w:p w:rsidR="00B376D8" w:rsidRPr="00574226" w:rsidRDefault="009F52CA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25</w:t>
      </w:r>
    </w:p>
    <w:p w:rsidR="006A5CB9" w:rsidRPr="00574226" w:rsidRDefault="009F52CA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Prawo dysponowania wizerunkiem, znakami graficznymi i towarowymi </w:t>
      </w:r>
      <w:proofErr w:type="spellStart"/>
      <w:r w:rsidRPr="009F52CA">
        <w:rPr>
          <w:rFonts w:ascii="Calibri" w:eastAsia="Calibri" w:hAnsi="Calibri" w:cs="Times New Roman"/>
          <w:b/>
          <w:i/>
        </w:rPr>
        <w:t>Grantobiorców</w:t>
      </w:r>
      <w:proofErr w:type="spellEnd"/>
    </w:p>
    <w:p w:rsidR="006A5CB9" w:rsidRPr="00574226" w:rsidRDefault="006A5CB9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6A5CB9" w:rsidRPr="00574226" w:rsidRDefault="009F52CA" w:rsidP="006A5CB9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LGD przysługuje prawo do wykorzystania wizerunku, znaków graficznych i towarowych Grantobiorców w mat</w:t>
      </w:r>
      <w:r w:rsidRPr="009F52CA">
        <w:rPr>
          <w:rFonts w:ascii="Calibri" w:eastAsia="Calibri" w:hAnsi="Calibri" w:cs="Times New Roman"/>
          <w:i/>
        </w:rPr>
        <w:t>e</w:t>
      </w:r>
      <w:r w:rsidRPr="009F52CA">
        <w:rPr>
          <w:rFonts w:ascii="Calibri" w:eastAsia="Calibri" w:hAnsi="Calibri" w:cs="Times New Roman"/>
          <w:i/>
        </w:rPr>
        <w:t>riałach informacyjnych o swojej działalności.</w:t>
      </w:r>
    </w:p>
    <w:p w:rsidR="006A5CB9" w:rsidRPr="00574226" w:rsidRDefault="009F52CA" w:rsidP="006A5CB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26</w:t>
      </w:r>
    </w:p>
    <w:p w:rsidR="006A5CB9" w:rsidRPr="00574226" w:rsidRDefault="009F52CA" w:rsidP="006A5CB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 xml:space="preserve">Windykacja należności </w:t>
      </w:r>
    </w:p>
    <w:p w:rsidR="006A5CB9" w:rsidRPr="00574226" w:rsidRDefault="006A5CB9" w:rsidP="006A5CB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9C3B88" w:rsidRDefault="009F52CA" w:rsidP="009C3B88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F52CA">
        <w:rPr>
          <w:rFonts w:ascii="Calibri" w:eastAsia="Calibri" w:hAnsi="Calibri" w:cs="Times New Roman"/>
          <w:i/>
        </w:rPr>
        <w:t>Windykacja nieuregulowanych należności powstałych w związku z realizacją niniejszej Procedury jest prow</w:t>
      </w:r>
      <w:r w:rsidRPr="009F52CA">
        <w:rPr>
          <w:rFonts w:ascii="Calibri" w:eastAsia="Calibri" w:hAnsi="Calibri" w:cs="Times New Roman"/>
          <w:i/>
        </w:rPr>
        <w:t>a</w:t>
      </w:r>
      <w:r w:rsidRPr="009F52CA">
        <w:rPr>
          <w:rFonts w:ascii="Calibri" w:eastAsia="Calibri" w:hAnsi="Calibri" w:cs="Times New Roman"/>
          <w:i/>
        </w:rPr>
        <w:t>dzona bezpośrednio przez LGD i/lub za pośrednictwem sądu i komornika, oraz z zastosowaniem wszelkich i</w:t>
      </w:r>
      <w:r w:rsidRPr="009F52CA">
        <w:rPr>
          <w:rFonts w:ascii="Calibri" w:eastAsia="Calibri" w:hAnsi="Calibri" w:cs="Times New Roman"/>
          <w:i/>
        </w:rPr>
        <w:t>n</w:t>
      </w:r>
      <w:r w:rsidRPr="009F52CA">
        <w:rPr>
          <w:rFonts w:ascii="Calibri" w:eastAsia="Calibri" w:hAnsi="Calibri" w:cs="Times New Roman"/>
          <w:i/>
        </w:rPr>
        <w:t>nych środ</w:t>
      </w:r>
      <w:r w:rsidR="009C3B88">
        <w:rPr>
          <w:rFonts w:ascii="Calibri" w:eastAsia="Calibri" w:hAnsi="Calibri" w:cs="Times New Roman"/>
          <w:i/>
        </w:rPr>
        <w:t>ków przewidzianych przez prawo.</w:t>
      </w:r>
    </w:p>
    <w:p w:rsidR="006A5CB9" w:rsidRPr="00574226" w:rsidRDefault="009F52CA" w:rsidP="009C3B88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§ 27</w:t>
      </w:r>
    </w:p>
    <w:p w:rsidR="002C713D" w:rsidRPr="00574226" w:rsidRDefault="009F52CA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9F52CA">
        <w:rPr>
          <w:rFonts w:ascii="Calibri" w:eastAsia="Calibri" w:hAnsi="Calibri" w:cs="Times New Roman"/>
          <w:b/>
          <w:i/>
        </w:rPr>
        <w:t>Zmiana Procedury</w:t>
      </w:r>
    </w:p>
    <w:p w:rsidR="002C713D" w:rsidRPr="00574226" w:rsidRDefault="002C713D" w:rsidP="002C713D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9C3B88" w:rsidRDefault="009F52CA" w:rsidP="009C3B88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4C7F95">
        <w:rPr>
          <w:rFonts w:ascii="Calibri" w:eastAsia="Calibri" w:hAnsi="Calibri" w:cs="Times New Roman"/>
          <w:i/>
        </w:rPr>
        <w:t xml:space="preserve">Zmiany Procedury wyboru i oceny grantów w ramach projektów grantowych wymagają uchwały </w:t>
      </w:r>
      <w:r w:rsidR="000A2648" w:rsidRPr="004C7F95">
        <w:rPr>
          <w:rFonts w:ascii="Calibri" w:eastAsia="Calibri" w:hAnsi="Calibri" w:cs="Times New Roman"/>
          <w:i/>
        </w:rPr>
        <w:t xml:space="preserve">Zarządu LGD „PB”  </w:t>
      </w:r>
      <w:r w:rsidRPr="004C7F95">
        <w:rPr>
          <w:rFonts w:ascii="Calibri" w:eastAsia="Calibri" w:hAnsi="Calibri" w:cs="Times New Roman"/>
          <w:i/>
        </w:rPr>
        <w:t>i są poprzedzone konsultacjami społecznymi z mieszkańcami obszaru LGD co najmniej za pośrednictwem strony internetowej LGD przez okres co najmniej dwóch tygodni.</w:t>
      </w:r>
    </w:p>
    <w:p w:rsidR="009C3B88" w:rsidRDefault="009C3B88" w:rsidP="009C3B8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9C3B88" w:rsidRPr="009C3B88" w:rsidRDefault="009C3B88" w:rsidP="009C3B8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</w:t>
      </w:r>
      <w:r w:rsidRPr="009C3B88">
        <w:rPr>
          <w:rFonts w:ascii="Arial" w:hAnsi="Arial" w:cs="Arial"/>
          <w:sz w:val="20"/>
        </w:rPr>
        <w:t>Zarząd LGD „Puszcza Białowieska”</w:t>
      </w:r>
    </w:p>
    <w:tbl>
      <w:tblPr>
        <w:tblW w:w="0" w:type="auto"/>
        <w:jc w:val="right"/>
        <w:tblInd w:w="817" w:type="dxa"/>
        <w:tblLook w:val="04A0"/>
      </w:tblPr>
      <w:tblGrid>
        <w:gridCol w:w="567"/>
        <w:gridCol w:w="2588"/>
        <w:gridCol w:w="3366"/>
      </w:tblGrid>
      <w:tr w:rsidR="009C3B88" w:rsidRPr="009C3B88" w:rsidTr="00321C85">
        <w:trPr>
          <w:trHeight w:val="433"/>
          <w:jc w:val="right"/>
        </w:trPr>
        <w:tc>
          <w:tcPr>
            <w:tcW w:w="567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88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Eugeniusz Kowalski</w:t>
            </w:r>
          </w:p>
        </w:tc>
        <w:tc>
          <w:tcPr>
            <w:tcW w:w="3366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………………………………….</w:t>
            </w:r>
          </w:p>
        </w:tc>
      </w:tr>
      <w:tr w:rsidR="009C3B88" w:rsidRPr="009C3B88" w:rsidTr="00321C85">
        <w:trPr>
          <w:trHeight w:val="433"/>
          <w:jc w:val="right"/>
        </w:trPr>
        <w:tc>
          <w:tcPr>
            <w:tcW w:w="567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88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Marek Chmielewski</w:t>
            </w:r>
          </w:p>
        </w:tc>
        <w:tc>
          <w:tcPr>
            <w:tcW w:w="3366" w:type="dxa"/>
            <w:vAlign w:val="bottom"/>
          </w:tcPr>
          <w:p w:rsidR="009C3B88" w:rsidRPr="009C3B88" w:rsidRDefault="009C3B88" w:rsidP="009C3B88">
            <w:pPr>
              <w:spacing w:line="240" w:lineRule="auto"/>
              <w:jc w:val="center"/>
              <w:rPr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………………………………….</w:t>
            </w:r>
          </w:p>
        </w:tc>
      </w:tr>
      <w:tr w:rsidR="009C3B88" w:rsidRPr="009C3B88" w:rsidTr="00321C85">
        <w:trPr>
          <w:trHeight w:val="433"/>
          <w:jc w:val="right"/>
        </w:trPr>
        <w:tc>
          <w:tcPr>
            <w:tcW w:w="567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88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Monika Paulina Monach</w:t>
            </w:r>
          </w:p>
        </w:tc>
        <w:tc>
          <w:tcPr>
            <w:tcW w:w="3366" w:type="dxa"/>
            <w:vAlign w:val="bottom"/>
          </w:tcPr>
          <w:p w:rsidR="009C3B88" w:rsidRPr="009C3B88" w:rsidRDefault="009C3B88" w:rsidP="009C3B88">
            <w:pPr>
              <w:spacing w:line="240" w:lineRule="auto"/>
              <w:jc w:val="center"/>
              <w:rPr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………………………………….</w:t>
            </w:r>
          </w:p>
        </w:tc>
      </w:tr>
      <w:tr w:rsidR="009C3B88" w:rsidRPr="009C3B88" w:rsidTr="00321C85">
        <w:trPr>
          <w:trHeight w:val="433"/>
          <w:jc w:val="right"/>
        </w:trPr>
        <w:tc>
          <w:tcPr>
            <w:tcW w:w="567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88" w:type="dxa"/>
            <w:vAlign w:val="bottom"/>
          </w:tcPr>
          <w:p w:rsidR="009C3B88" w:rsidRPr="009C3B88" w:rsidRDefault="009C3B88" w:rsidP="009C3B8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 xml:space="preserve">Ludmiła </w:t>
            </w:r>
            <w:proofErr w:type="spellStart"/>
            <w:r w:rsidRPr="009C3B88">
              <w:rPr>
                <w:rFonts w:ascii="Arial" w:hAnsi="Arial" w:cs="Arial"/>
                <w:sz w:val="20"/>
              </w:rPr>
              <w:t>Pietruczuk</w:t>
            </w:r>
            <w:proofErr w:type="spellEnd"/>
          </w:p>
        </w:tc>
        <w:tc>
          <w:tcPr>
            <w:tcW w:w="3366" w:type="dxa"/>
            <w:vAlign w:val="bottom"/>
          </w:tcPr>
          <w:p w:rsidR="009C3B88" w:rsidRPr="009C3B88" w:rsidRDefault="009C3B88" w:rsidP="009C3B88">
            <w:pPr>
              <w:spacing w:line="240" w:lineRule="auto"/>
              <w:jc w:val="center"/>
              <w:rPr>
                <w:sz w:val="20"/>
              </w:rPr>
            </w:pPr>
            <w:r w:rsidRPr="009C3B88">
              <w:rPr>
                <w:rFonts w:ascii="Arial" w:hAnsi="Arial" w:cs="Arial"/>
                <w:sz w:val="20"/>
              </w:rPr>
              <w:t>………………………………….</w:t>
            </w:r>
          </w:p>
        </w:tc>
      </w:tr>
    </w:tbl>
    <w:p w:rsidR="00B11CBE" w:rsidRPr="00574226" w:rsidRDefault="00B11CBE">
      <w:pPr>
        <w:rPr>
          <w:rFonts w:ascii="Calibri" w:hAnsi="Calibri" w:cs="Times New Roman"/>
          <w:i/>
        </w:rPr>
      </w:pPr>
    </w:p>
    <w:p w:rsidR="00582556" w:rsidRDefault="00582556" w:rsidP="00B11CBE">
      <w:pPr>
        <w:pStyle w:val="Nagwek2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 xml:space="preserve">Załącznik nr 1 do Procedury - </w:t>
      </w:r>
    </w:p>
    <w:p w:rsidR="00582556" w:rsidRPr="00D041AC" w:rsidRDefault="00582556" w:rsidP="00582556">
      <w:pPr>
        <w:pStyle w:val="Nagwek2"/>
        <w:spacing w:before="0"/>
      </w:pPr>
      <w:r w:rsidRPr="00D041AC">
        <w:t xml:space="preserve">Karta oceny wniosku i operacji zgodnie z celami LSR i zgodnie z lokalnymi kryteriami wyboru  </w:t>
      </w:r>
    </w:p>
    <w:p w:rsidR="00582556" w:rsidRPr="00EC564F" w:rsidRDefault="00582556" w:rsidP="00582556">
      <w:pPr>
        <w:spacing w:after="0" w:line="240" w:lineRule="auto"/>
        <w:jc w:val="right"/>
      </w:pPr>
    </w:p>
    <w:tbl>
      <w:tblPr>
        <w:tblW w:w="11521" w:type="dxa"/>
        <w:tblInd w:w="108" w:type="dxa"/>
        <w:tblLayout w:type="fixed"/>
        <w:tblLook w:val="04A0"/>
      </w:tblPr>
      <w:tblGrid>
        <w:gridCol w:w="4395"/>
        <w:gridCol w:w="322"/>
        <w:gridCol w:w="567"/>
        <w:gridCol w:w="4383"/>
        <w:gridCol w:w="256"/>
        <w:gridCol w:w="1031"/>
        <w:gridCol w:w="567"/>
      </w:tblGrid>
      <w:tr w:rsidR="00582556" w:rsidRPr="00593663" w:rsidTr="00BD111D">
        <w:trPr>
          <w:gridAfter w:val="2"/>
          <w:wAfter w:w="1598" w:type="dxa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D3" w:rsidRDefault="0058255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9B2F0B">
              <w:rPr>
                <w:rFonts w:ascii="Arial" w:hAnsi="Arial" w:cs="Arial"/>
                <w:b/>
                <w:sz w:val="28"/>
                <w:szCs w:val="28"/>
              </w:rPr>
              <w:t>KARTA OCENY O WYNIKACH OCENY I DOKONANIU WYBORU GRANTU</w:t>
            </w:r>
          </w:p>
        </w:tc>
      </w:tr>
      <w:tr w:rsidR="00582556" w:rsidRPr="00593663" w:rsidTr="00BD111D">
        <w:trPr>
          <w:gridAfter w:val="2"/>
          <w:wAfter w:w="1598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</w:tr>
      <w:tr w:rsidR="00582556" w:rsidRPr="00593663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</w:tr>
      <w:tr w:rsidR="00582556" w:rsidRPr="00593663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593663" w:rsidRDefault="00582556" w:rsidP="00B20CA4">
            <w:pPr>
              <w:spacing w:after="0" w:line="240" w:lineRule="auto"/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58255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="00652447" w:rsidRPr="00843C9F">
              <w:rPr>
                <w:rFonts w:ascii="Arial" w:hAnsi="Arial" w:cs="Arial"/>
                <w:b/>
                <w:sz w:val="18"/>
                <w:szCs w:val="18"/>
              </w:rPr>
              <w:t>naboru wniosków o powierzenie grantów</w:t>
            </w:r>
            <w:r w:rsidRPr="00843C9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Znak sprawy: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Imię i nazwisko / nazwa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Adres / siedziba Wnioskodawcy: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Nazwa operacji: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Załączniki:</w:t>
            </w: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43C9F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Część A. Weryfikacja wstępna wniosku</w:t>
            </w:r>
          </w:p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82556" w:rsidRPr="00843C9F" w:rsidTr="00574226">
        <w:trPr>
          <w:gridAfter w:val="2"/>
          <w:wAfter w:w="1598" w:type="dxa"/>
          <w:trHeight w:val="96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Część B1. Weryfikacja zgodności operacji z celami LSR </w:t>
            </w:r>
          </w:p>
        </w:tc>
        <w:tc>
          <w:tcPr>
            <w:tcW w:w="322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2556" w:rsidRPr="00843C9F" w:rsidTr="00BD111D">
        <w:trPr>
          <w:gridAfter w:val="2"/>
          <w:wAfter w:w="1598" w:type="dxa"/>
        </w:trPr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843C9F" w:rsidRDefault="00843C9F" w:rsidP="00843C9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9F" w:rsidRPr="00843C9F" w:rsidRDefault="00843C9F" w:rsidP="00843C9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Część B2. Weryfikacja zgodności </w:t>
            </w:r>
            <w:proofErr w:type="spellStart"/>
            <w:r w:rsidRPr="00843C9F">
              <w:rPr>
                <w:rFonts w:ascii="Arial" w:hAnsi="Arial" w:cs="Arial"/>
                <w:b/>
                <w:sz w:val="18"/>
                <w:szCs w:val="18"/>
              </w:rPr>
              <w:t>grantobiorcy</w:t>
            </w:r>
            <w:proofErr w:type="spellEnd"/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 z warunkami przyznania pomocy określonymi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PROW</w:t>
            </w: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 2014-2020</w:t>
            </w:r>
          </w:p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582556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C9F" w:rsidRPr="00843C9F" w:rsidRDefault="00843C9F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3C9F">
              <w:rPr>
                <w:rFonts w:ascii="Arial" w:hAnsi="Arial" w:cs="Arial"/>
                <w:sz w:val="18"/>
                <w:szCs w:val="18"/>
              </w:rPr>
              <w:object w:dxaOrig="810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26.5pt" o:ole="">
                  <v:imagedata r:id="rId9" o:title=""/>
                </v:shape>
                <o:OLEObject Type="Embed" ProgID="PBrush" ShapeID="_x0000_i1025" DrawAspect="Content" ObjectID="_1515410272" r:id="rId10"/>
              </w:object>
            </w:r>
          </w:p>
        </w:tc>
      </w:tr>
      <w:tr w:rsidR="00582556" w:rsidRPr="00843C9F" w:rsidTr="00BD111D">
        <w:tc>
          <w:tcPr>
            <w:tcW w:w="4395" w:type="dxa"/>
            <w:tcBorders>
              <w:left w:val="single" w:sz="4" w:space="0" w:color="auto"/>
            </w:tcBorders>
            <w:shd w:val="clear" w:color="auto" w:fill="D9D9D9"/>
          </w:tcPr>
          <w:p w:rsidR="00976AAB" w:rsidRPr="00843C9F" w:rsidRDefault="00582556" w:rsidP="0058255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 xml:space="preserve">Część B3. </w:t>
            </w:r>
            <w:r w:rsidR="00652447" w:rsidRPr="00843C9F">
              <w:rPr>
                <w:rFonts w:ascii="Arial" w:hAnsi="Arial" w:cs="Arial"/>
                <w:b/>
                <w:sz w:val="18"/>
                <w:szCs w:val="18"/>
              </w:rPr>
              <w:t xml:space="preserve">Weryfikacja zgodności </w:t>
            </w:r>
            <w:proofErr w:type="spellStart"/>
            <w:r w:rsidR="00652447" w:rsidRPr="00843C9F">
              <w:rPr>
                <w:rFonts w:ascii="Arial" w:hAnsi="Arial" w:cs="Arial"/>
                <w:b/>
                <w:sz w:val="18"/>
                <w:szCs w:val="18"/>
              </w:rPr>
              <w:t>grantobiorcy</w:t>
            </w:r>
            <w:proofErr w:type="spellEnd"/>
            <w:r w:rsidR="00652447" w:rsidRPr="00843C9F">
              <w:rPr>
                <w:rFonts w:ascii="Arial" w:hAnsi="Arial" w:cs="Arial"/>
                <w:b/>
                <w:sz w:val="18"/>
                <w:szCs w:val="18"/>
              </w:rPr>
              <w:t xml:space="preserve"> z warunkami przyznania pomocy określonymi </w:t>
            </w:r>
            <w:r w:rsidRPr="00843C9F">
              <w:rPr>
                <w:rFonts w:ascii="Arial" w:hAnsi="Arial" w:cs="Arial"/>
                <w:b/>
                <w:sz w:val="18"/>
                <w:szCs w:val="18"/>
              </w:rPr>
              <w:t>RPO WP 2014-2020</w:t>
            </w:r>
          </w:p>
          <w:p w:rsidR="00582556" w:rsidRPr="00843C9F" w:rsidRDefault="00582556" w:rsidP="0058255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2655" w:type="dxa"/>
              <w:tblLayout w:type="fixed"/>
              <w:tblLook w:val="04A0"/>
            </w:tblPr>
            <w:tblGrid>
              <w:gridCol w:w="236"/>
              <w:gridCol w:w="506"/>
              <w:gridCol w:w="11913"/>
            </w:tblGrid>
            <w:tr w:rsidR="00582556" w:rsidRPr="00843C9F" w:rsidTr="00B20CA4">
              <w:trPr>
                <w:trHeight w:val="438"/>
              </w:trPr>
              <w:tc>
                <w:tcPr>
                  <w:tcW w:w="236" w:type="dxa"/>
                  <w:tcBorders>
                    <w:left w:val="nil"/>
                    <w:right w:val="single" w:sz="4" w:space="0" w:color="auto"/>
                  </w:tcBorders>
                  <w:shd w:val="clear" w:color="auto" w:fill="D9D9D9"/>
                </w:tcPr>
                <w:p w:rsidR="00582556" w:rsidRPr="00843C9F" w:rsidRDefault="00582556" w:rsidP="00B20CA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82556" w:rsidRPr="00843C9F" w:rsidRDefault="00582556" w:rsidP="00B20CA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91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82556" w:rsidRPr="00843C9F" w:rsidRDefault="00B20CA4" w:rsidP="00B20CA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3C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76AAB" w:rsidRPr="00843C9F" w:rsidRDefault="00843C9F" w:rsidP="00843C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43C9F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5FC" w:rsidRPr="00843C9F" w:rsidTr="00574226">
        <w:trPr>
          <w:gridAfter w:val="2"/>
          <w:wAfter w:w="1598" w:type="dxa"/>
          <w:trHeight w:val="681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55FC" w:rsidRPr="00843C9F" w:rsidRDefault="000055FC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43C9F">
              <w:rPr>
                <w:rFonts w:ascii="Arial" w:hAnsi="Arial" w:cs="Arial"/>
                <w:b/>
                <w:sz w:val="18"/>
                <w:szCs w:val="18"/>
              </w:rPr>
              <w:t>Część C. Wybór operacji wg lokalnych kryteriów wyboru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889" w:rsidRDefault="000055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43C9F">
              <w:rPr>
                <w:rFonts w:ascii="Arial" w:hAnsi="Arial" w:cs="Arial"/>
                <w:sz w:val="18"/>
                <w:szCs w:val="18"/>
              </w:rPr>
              <w:object w:dxaOrig="810" w:dyaOrig="675">
                <v:shape id="_x0000_i1026" type="#_x0000_t75" style="width:29.9pt;height:26.5pt" o:ole="">
                  <v:imagedata r:id="rId9" o:title=""/>
                </v:shape>
                <o:OLEObject Type="Embed" ProgID="PBrush" ShapeID="_x0000_i1026" DrawAspect="Content" ObjectID="_1515410273" r:id="rId11"/>
              </w:object>
            </w:r>
          </w:p>
        </w:tc>
      </w:tr>
      <w:tr w:rsidR="00574226" w:rsidRPr="00843C9F" w:rsidTr="00574226">
        <w:trPr>
          <w:gridAfter w:val="2"/>
          <w:wAfter w:w="1598" w:type="dxa"/>
          <w:trHeight w:val="681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574226" w:rsidRPr="00843C9F" w:rsidRDefault="00574226" w:rsidP="00B20CA4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4226" w:rsidRDefault="00574226" w:rsidP="005742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3030" w:rsidRDefault="00703030" w:rsidP="005742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03030" w:rsidRDefault="00703030" w:rsidP="005742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053"/>
        <w:gridCol w:w="2539"/>
        <w:gridCol w:w="709"/>
        <w:gridCol w:w="567"/>
        <w:gridCol w:w="708"/>
        <w:gridCol w:w="638"/>
      </w:tblGrid>
      <w:tr w:rsidR="009A5164" w:rsidRPr="00843C9F" w:rsidTr="009A5164">
        <w:trPr>
          <w:trHeight w:val="40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Znak sprawy: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4" w:rsidRPr="00843C9F" w:rsidTr="009A5164">
        <w:trPr>
          <w:trHeight w:val="113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A5164" w:rsidRPr="00843C9F" w:rsidTr="009A5164">
        <w:trPr>
          <w:trHeight w:val="276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A: WERYFIKACJA WSTĘPNA WNIOSKU </w:t>
            </w:r>
          </w:p>
        </w:tc>
      </w:tr>
      <w:tr w:rsidR="009A5164" w:rsidRPr="00843C9F" w:rsidTr="009A5164">
        <w:trPr>
          <w:trHeight w:val="175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00DDF" w:rsidRPr="00BD111D" w:rsidTr="009A5164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Sprawdzający</w:t>
            </w:r>
          </w:p>
        </w:tc>
      </w:tr>
      <w:tr w:rsidR="00D5678C" w:rsidRPr="00BD111D" w:rsidTr="009A5164">
        <w:trPr>
          <w:trHeight w:val="11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9A5164" w:rsidRPr="00BD111D" w:rsidTr="009A5164">
        <w:trPr>
          <w:trHeight w:val="163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BD111D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został złożony w miejscu i terminie wskazanym w ogłoszeniu o naborze wniosków o udzielenie wsparcia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4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Wniosek został sporządzony na formularzu stanowiącym załącznik do ogłosz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nia o naborze wniosków o udzielenie wsparcia </w:t>
            </w:r>
            <w:r w:rsid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oraz zgodnie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instrukcją wype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niania wniosku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jest zgodna z zakresem tematycznym, który został wskazany w ogł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szeniu o naborze wniosków o udzielenie wsparcia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24D3" w:rsidRDefault="005825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jest zgodna  z formą wsparcia wskazaną w ogłoszeniu                      o naborze wniosków o udzielenie wsparcia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C00DDF" w:rsidRPr="00843C9F" w:rsidTr="009A516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6AAB" w:rsidRPr="00843C9F" w:rsidRDefault="00976AAB" w:rsidP="00976A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Wniosek zawiera informacje oraz dokumenty potwierdzające spełnienie waru</w:t>
            </w:r>
            <w:r w:rsidRPr="00843C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Pr="00843C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ków udzielenia wsparcia oraz kryteriów wyboru operacji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AB" w:rsidRPr="00843C9F" w:rsidRDefault="00976AAB" w:rsidP="00976AAB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</w:tbl>
    <w:tbl>
      <w:tblPr>
        <w:tblW w:w="9848" w:type="dxa"/>
        <w:tblInd w:w="1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918"/>
        <w:gridCol w:w="854"/>
        <w:gridCol w:w="2086"/>
        <w:gridCol w:w="284"/>
        <w:gridCol w:w="130"/>
        <w:gridCol w:w="196"/>
        <w:gridCol w:w="618"/>
        <w:gridCol w:w="48"/>
        <w:gridCol w:w="67"/>
        <w:gridCol w:w="81"/>
        <w:gridCol w:w="12"/>
        <w:gridCol w:w="103"/>
        <w:gridCol w:w="504"/>
        <w:gridCol w:w="84"/>
        <w:gridCol w:w="30"/>
        <w:gridCol w:w="82"/>
        <w:gridCol w:w="48"/>
        <w:gridCol w:w="66"/>
        <w:gridCol w:w="492"/>
        <w:gridCol w:w="132"/>
        <w:gridCol w:w="196"/>
        <w:gridCol w:w="196"/>
        <w:gridCol w:w="185"/>
        <w:gridCol w:w="425"/>
        <w:gridCol w:w="10"/>
        <w:gridCol w:w="213"/>
        <w:gridCol w:w="339"/>
        <w:gridCol w:w="289"/>
      </w:tblGrid>
      <w:tr w:rsidR="00582556" w:rsidRPr="00843C9F" w:rsidTr="009A5164">
        <w:trPr>
          <w:trHeight w:val="300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WYNIK OCENY WSTĘPNEJ </w:t>
            </w:r>
          </w:p>
        </w:tc>
      </w:tr>
      <w:tr w:rsidR="00C00DDF" w:rsidRPr="00843C9F" w:rsidTr="009A5164">
        <w:trPr>
          <w:trHeight w:val="300"/>
        </w:trPr>
        <w:tc>
          <w:tcPr>
            <w:tcW w:w="160" w:type="dxa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F924D3" w:rsidRDefault="00F9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gridSpan w:val="2"/>
            <w:shd w:val="clear" w:color="000000" w:fill="C0C0C0"/>
            <w:vAlign w:val="center"/>
          </w:tcPr>
          <w:p w:rsidR="00F924D3" w:rsidRDefault="00F9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86" w:type="dxa"/>
            <w:shd w:val="clear" w:color="000000" w:fill="C0C0C0"/>
            <w:vAlign w:val="center"/>
          </w:tcPr>
          <w:p w:rsidR="00F924D3" w:rsidRDefault="00F924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gridSpan w:val="11"/>
            <w:shd w:val="clear" w:color="000000" w:fill="C0C0C0"/>
            <w:vAlign w:val="center"/>
          </w:tcPr>
          <w:p w:rsidR="00030889" w:rsidRDefault="009A5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C00DDF"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718" w:type="dxa"/>
            <w:gridSpan w:val="5"/>
            <w:shd w:val="clear" w:color="000000" w:fill="C0C0C0"/>
            <w:vAlign w:val="center"/>
          </w:tcPr>
          <w:p w:rsidR="00030889" w:rsidRDefault="00030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gridSpan w:val="9"/>
            <w:tcBorders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30889" w:rsidRDefault="00C00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Sprawdzający</w:t>
            </w:r>
          </w:p>
        </w:tc>
      </w:tr>
      <w:tr w:rsidR="00D5678C" w:rsidRPr="00843C9F" w:rsidTr="009A5164">
        <w:trPr>
          <w:trHeight w:val="300"/>
        </w:trPr>
        <w:tc>
          <w:tcPr>
            <w:tcW w:w="160" w:type="dxa"/>
            <w:tcBorders>
              <w:left w:val="single" w:sz="4" w:space="0" w:color="auto"/>
            </w:tcBorders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2" w:type="dxa"/>
            <w:gridSpan w:val="2"/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6" w:type="dxa"/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60" w:type="dxa"/>
            <w:gridSpan w:val="3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3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0" w:type="dxa"/>
            <w:gridSpan w:val="3"/>
            <w:shd w:val="clear" w:color="000000" w:fill="C0C0C0"/>
            <w:noWrap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" w:type="dxa"/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  <w:gridSpan w:val="4"/>
            <w:tcBorders>
              <w:right w:val="single" w:sz="4" w:space="0" w:color="auto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D5678C" w:rsidRPr="00843C9F" w:rsidTr="009A5164">
        <w:trPr>
          <w:trHeight w:val="102"/>
        </w:trPr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2" w:type="dxa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86" w:type="dxa"/>
            <w:tcBorders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0889" w:rsidRPr="00843C9F" w:rsidTr="009A5164">
        <w:trPr>
          <w:trHeight w:val="498"/>
        </w:trPr>
        <w:tc>
          <w:tcPr>
            <w:tcW w:w="54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   </w:t>
            </w:r>
            <w:r w:rsidRPr="00843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Wniosek podlega dalszemu rozpatrywaniu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678C" w:rsidRPr="00843C9F" w:rsidTr="009A5164">
        <w:trPr>
          <w:trHeight w:val="10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678C" w:rsidRPr="00843C9F" w:rsidTr="009A5164">
        <w:trPr>
          <w:trHeight w:val="102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C00DDF" w:rsidRPr="00843C9F" w:rsidRDefault="00C00DDF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504"/>
        </w:trPr>
        <w:tc>
          <w:tcPr>
            <w:tcW w:w="9843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Zaznaczenie pola "NIE" oznacza, że co najmniej jeden z wymienionych w części A1 warunków nie został spełniony </w:t>
            </w: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i wniosek pozostawia się bez rozpatrzenia. </w:t>
            </w:r>
          </w:p>
        </w:tc>
      </w:tr>
      <w:tr w:rsidR="00582556" w:rsidRPr="00843C9F" w:rsidTr="009A5164">
        <w:trPr>
          <w:trHeight w:val="102"/>
        </w:trPr>
        <w:tc>
          <w:tcPr>
            <w:tcW w:w="984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285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Zweryfikował (pracownik biura LGD):</w:t>
            </w:r>
          </w:p>
        </w:tc>
      </w:tr>
      <w:tr w:rsidR="00582556" w:rsidRPr="00843C9F" w:rsidTr="009A5164">
        <w:trPr>
          <w:trHeight w:val="285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 Weryf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kującego</w:t>
            </w:r>
          </w:p>
        </w:tc>
        <w:tc>
          <w:tcPr>
            <w:tcW w:w="7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704"/>
        </w:trPr>
        <w:tc>
          <w:tcPr>
            <w:tcW w:w="9843" w:type="dxa"/>
            <w:gridSpan w:val="2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Uwagi:</w:t>
            </w:r>
          </w:p>
        </w:tc>
      </w:tr>
      <w:tr w:rsidR="00582556" w:rsidRPr="00843C9F" w:rsidTr="009A5164">
        <w:trPr>
          <w:trHeight w:val="201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7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162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279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Sprawdził (pracownik biura LGD):</w:t>
            </w:r>
          </w:p>
        </w:tc>
      </w:tr>
      <w:tr w:rsidR="00582556" w:rsidRPr="00843C9F" w:rsidTr="009A5164">
        <w:trPr>
          <w:trHeight w:val="285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 Spra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dzającego</w:t>
            </w:r>
          </w:p>
        </w:tc>
        <w:tc>
          <w:tcPr>
            <w:tcW w:w="7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773"/>
        </w:trPr>
        <w:tc>
          <w:tcPr>
            <w:tcW w:w="984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Uwagi:</w:t>
            </w:r>
          </w:p>
        </w:tc>
      </w:tr>
      <w:tr w:rsidR="00582556" w:rsidRPr="00843C9F" w:rsidTr="009A5164">
        <w:trPr>
          <w:trHeight w:val="412"/>
        </w:trPr>
        <w:tc>
          <w:tcPr>
            <w:tcW w:w="2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7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162"/>
        </w:trPr>
        <w:tc>
          <w:tcPr>
            <w:tcW w:w="98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43C9F" w:rsidRDefault="00843C9F" w:rsidP="00582556">
      <w:pPr>
        <w:rPr>
          <w:rFonts w:ascii="Arial" w:hAnsi="Arial" w:cs="Arial"/>
          <w:color w:val="002060"/>
          <w:sz w:val="18"/>
          <w:szCs w:val="18"/>
        </w:rPr>
      </w:pPr>
    </w:p>
    <w:p w:rsidR="00703030" w:rsidRPr="00843C9F" w:rsidRDefault="00703030" w:rsidP="00582556">
      <w:pPr>
        <w:rPr>
          <w:rFonts w:ascii="Arial" w:hAnsi="Arial" w:cs="Arial"/>
          <w:color w:val="002060"/>
          <w:sz w:val="18"/>
          <w:szCs w:val="18"/>
        </w:rPr>
      </w:pPr>
    </w:p>
    <w:tbl>
      <w:tblPr>
        <w:tblpPr w:leftFromText="141" w:rightFromText="141" w:vertAnchor="text" w:tblpX="-3" w:tblpY="1"/>
        <w:tblOverlap w:val="never"/>
        <w:tblW w:w="4966" w:type="pct"/>
        <w:tblCellMar>
          <w:left w:w="70" w:type="dxa"/>
          <w:right w:w="70" w:type="dxa"/>
        </w:tblCellMar>
        <w:tblLook w:val="04A0"/>
      </w:tblPr>
      <w:tblGrid>
        <w:gridCol w:w="392"/>
        <w:gridCol w:w="5106"/>
        <w:gridCol w:w="1659"/>
        <w:gridCol w:w="753"/>
        <w:gridCol w:w="622"/>
        <w:gridCol w:w="622"/>
        <w:gridCol w:w="838"/>
      </w:tblGrid>
      <w:tr w:rsidR="008A0ABF" w:rsidRPr="00843C9F" w:rsidTr="008A0ABF">
        <w:trPr>
          <w:trHeight w:val="408"/>
        </w:trPr>
        <w:tc>
          <w:tcPr>
            <w:tcW w:w="2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56" w:rsidRPr="00843C9F" w:rsidRDefault="00582556" w:rsidP="008A0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Znak sprawy: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A0ABF" w:rsidRPr="00843C9F" w:rsidTr="008A0ABF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9842"/>
            </w:tblGrid>
            <w:tr w:rsidR="00582556" w:rsidRPr="00843C9F" w:rsidTr="008A0ABF">
              <w:trPr>
                <w:trHeight w:val="36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vAlign w:val="center"/>
                </w:tcPr>
                <w:p w:rsidR="00F924D3" w:rsidRDefault="00582556" w:rsidP="009C3B88">
                  <w:pPr>
                    <w:framePr w:hSpace="141" w:wrap="around" w:vAnchor="text" w:hAnchor="text" w:x="-3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843C9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CZĘŚĆ B: OCENA ZGODNOŚCI OPERACJI Z LSR</w:t>
                  </w:r>
                </w:p>
              </w:tc>
            </w:tr>
          </w:tbl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A0ABF" w:rsidRPr="00843C9F" w:rsidTr="008A0ABF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B1: OCENA  </w:t>
            </w:r>
            <w:r w:rsidRPr="00843C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ZGODNOŚCI OPERACJI Z CELAMI LOKALNEJ STRATEGII ROZWOJU (LSR)</w:t>
            </w:r>
          </w:p>
        </w:tc>
      </w:tr>
      <w:tr w:rsidR="008A0ABF" w:rsidRPr="00843C9F" w:rsidTr="008A0ABF">
        <w:trPr>
          <w:trHeight w:val="1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5678C" w:rsidRPr="00BD111D" w:rsidTr="008A0ABF">
        <w:trPr>
          <w:trHeight w:val="114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Sprawdzający</w:t>
            </w: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2556" w:rsidRPr="00BD111D" w:rsidRDefault="009F52CA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F52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8A0ABF" w:rsidRPr="00843C9F" w:rsidTr="008A0ABF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realizuje cele LSR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wynika ze zdiagnozowanych potrzeb i jest odpowiedzią na główne i isto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 problemy określone w LSR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Operacja przyczynia się do osiągnięcia wskaźników monitoringu określonych w LSR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  <w:tr w:rsidR="008A0ABF" w:rsidRPr="00843C9F" w:rsidTr="008A0ABF">
        <w:trPr>
          <w:trHeight w:val="11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2556" w:rsidRPr="00843C9F" w:rsidRDefault="00582556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Zgodność wniosku o dofinansowanie z fiszą projektową z etapu</w:t>
            </w:r>
          </w:p>
          <w:p w:rsidR="00582556" w:rsidRPr="00843C9F" w:rsidRDefault="00843C9F" w:rsidP="008A0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identyfikacji projektu.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8A0ABF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56"/>
                <w:szCs w:val="56"/>
                <w:lang w:eastAsia="pl-PL"/>
              </w:rPr>
              <w:t>□</w:t>
            </w:r>
          </w:p>
        </w:tc>
      </w:tr>
    </w:tbl>
    <w:tbl>
      <w:tblPr>
        <w:tblW w:w="496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3"/>
        <w:gridCol w:w="2098"/>
        <w:gridCol w:w="447"/>
        <w:gridCol w:w="2272"/>
        <w:gridCol w:w="382"/>
        <w:gridCol w:w="46"/>
        <w:gridCol w:w="146"/>
        <w:gridCol w:w="334"/>
        <w:gridCol w:w="194"/>
        <w:gridCol w:w="38"/>
        <w:gridCol w:w="10"/>
        <w:gridCol w:w="116"/>
        <w:gridCol w:w="36"/>
        <w:gridCol w:w="44"/>
        <w:gridCol w:w="80"/>
        <w:gridCol w:w="260"/>
        <w:gridCol w:w="194"/>
        <w:gridCol w:w="40"/>
        <w:gridCol w:w="76"/>
        <w:gridCol w:w="118"/>
        <w:gridCol w:w="50"/>
        <w:gridCol w:w="144"/>
        <w:gridCol w:w="16"/>
        <w:gridCol w:w="144"/>
        <w:gridCol w:w="208"/>
        <w:gridCol w:w="180"/>
        <w:gridCol w:w="14"/>
        <w:gridCol w:w="24"/>
        <w:gridCol w:w="124"/>
        <w:gridCol w:w="72"/>
        <w:gridCol w:w="344"/>
        <w:gridCol w:w="196"/>
        <w:gridCol w:w="40"/>
        <w:gridCol w:w="38"/>
        <w:gridCol w:w="514"/>
        <w:gridCol w:w="762"/>
      </w:tblGrid>
      <w:tr w:rsidR="00582556" w:rsidRPr="00843C9F" w:rsidTr="009A5164">
        <w:trPr>
          <w:trHeight w:val="300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WYNIK OCENY ZGODNOŚCI OPERACJI Z CELAMI LSR</w:t>
            </w:r>
          </w:p>
        </w:tc>
      </w:tr>
      <w:tr w:rsidR="009A5164" w:rsidRPr="00843C9F" w:rsidTr="009A5164">
        <w:trPr>
          <w:trHeight w:val="300"/>
        </w:trPr>
        <w:tc>
          <w:tcPr>
            <w:tcW w:w="97" w:type="pct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pct"/>
            <w:gridSpan w:val="2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7" w:type="pct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2" w:type="pct"/>
            <w:gridSpan w:val="17"/>
            <w:shd w:val="clear" w:color="000000" w:fill="C0C0C0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80" w:type="pct"/>
            <w:gridSpan w:val="2"/>
            <w:shd w:val="clear" w:color="000000" w:fill="C0C0C0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1" w:type="pct"/>
            <w:gridSpan w:val="11"/>
            <w:shd w:val="clear" w:color="000000" w:fill="C0C0C0"/>
            <w:noWrap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Sprawdzający</w:t>
            </w:r>
          </w:p>
        </w:tc>
        <w:tc>
          <w:tcPr>
            <w:tcW w:w="639" w:type="pct"/>
            <w:gridSpan w:val="2"/>
            <w:shd w:val="clear" w:color="000000" w:fill="C0C0C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678C" w:rsidRPr="00843C9F" w:rsidTr="009A5164">
        <w:trPr>
          <w:trHeight w:val="300"/>
        </w:trPr>
        <w:tc>
          <w:tcPr>
            <w:tcW w:w="97" w:type="pct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pct"/>
            <w:gridSpan w:val="2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7" w:type="pct"/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" w:type="pct"/>
            <w:gridSpan w:val="2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" w:type="pct"/>
            <w:gridSpan w:val="4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1" w:type="pct"/>
            <w:gridSpan w:val="3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gridSpan w:val="6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84" w:type="pct"/>
            <w:gridSpan w:val="2"/>
            <w:shd w:val="clear" w:color="000000" w:fill="C0C0C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gridSpan w:val="2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pct"/>
            <w:gridSpan w:val="3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1" w:type="pct"/>
            <w:gridSpan w:val="3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5" w:type="pct"/>
            <w:gridSpan w:val="5"/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639" w:type="pct"/>
            <w:gridSpan w:val="2"/>
            <w:shd w:val="clear" w:color="000000" w:fill="C0C0C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5678C" w:rsidRPr="00843C9F" w:rsidTr="009A5164">
        <w:trPr>
          <w:trHeight w:val="102"/>
        </w:trPr>
        <w:tc>
          <w:tcPr>
            <w:tcW w:w="97" w:type="pct"/>
            <w:tcBorders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pct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pct"/>
            <w:gridSpan w:val="5"/>
            <w:tcBorders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" w:type="pct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pct"/>
            <w:gridSpan w:val="4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" w:type="pct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" w:type="pct"/>
            <w:gridSpan w:val="2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6" w:type="pct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gridSpan w:val="3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" w:type="pct"/>
            <w:gridSpan w:val="5"/>
            <w:tcBorders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9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30889" w:rsidRPr="00843C9F" w:rsidTr="009A5164">
        <w:trPr>
          <w:trHeight w:val="498"/>
        </w:trPr>
        <w:tc>
          <w:tcPr>
            <w:tcW w:w="269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Wniosek podlega dalszemu rozpatrywaniu 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4" w:rsidRPr="00843C9F" w:rsidTr="009A5164">
        <w:trPr>
          <w:trHeight w:val="102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A5164" w:rsidRPr="00843C9F" w:rsidTr="009A5164">
        <w:trPr>
          <w:trHeight w:val="102"/>
        </w:trPr>
        <w:tc>
          <w:tcPr>
            <w:tcW w:w="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504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Zaznaczenie pola "NIE" oznacza, że co najmniej jeden z wymienionych w części B1 warunków nie został spełniony </w:t>
            </w: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 xml:space="preserve">i wniosek pozostawia się bez rozpatrzenia. </w:t>
            </w:r>
          </w:p>
        </w:tc>
      </w:tr>
      <w:tr w:rsidR="00582556" w:rsidRPr="00843C9F" w:rsidTr="009A5164">
        <w:trPr>
          <w:trHeight w:val="102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285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Zweryfikował (pracownik biura LGD):</w:t>
            </w:r>
          </w:p>
        </w:tc>
      </w:tr>
      <w:tr w:rsidR="009A5164" w:rsidRPr="00843C9F" w:rsidTr="009A5164">
        <w:trPr>
          <w:trHeight w:val="285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 Weryfik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jącego</w:t>
            </w:r>
          </w:p>
        </w:tc>
        <w:tc>
          <w:tcPr>
            <w:tcW w:w="385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926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Uwagi:</w:t>
            </w:r>
          </w:p>
        </w:tc>
      </w:tr>
      <w:tr w:rsidR="009A5164" w:rsidRPr="00843C9F" w:rsidTr="009A5164">
        <w:trPr>
          <w:trHeight w:val="201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85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162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279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Sprawdził (pracownik biura LGD):</w:t>
            </w:r>
          </w:p>
        </w:tc>
      </w:tr>
      <w:tr w:rsidR="009A5164" w:rsidRPr="00843C9F" w:rsidTr="009A5164">
        <w:trPr>
          <w:trHeight w:val="285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 Sprawdz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jącego</w:t>
            </w:r>
          </w:p>
        </w:tc>
        <w:tc>
          <w:tcPr>
            <w:tcW w:w="385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82556" w:rsidRPr="00843C9F" w:rsidTr="009A5164">
        <w:trPr>
          <w:trHeight w:val="1116"/>
        </w:trPr>
        <w:tc>
          <w:tcPr>
            <w:tcW w:w="5000" w:type="pct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Uwagi:</w:t>
            </w:r>
          </w:p>
        </w:tc>
      </w:tr>
      <w:tr w:rsidR="009A5164" w:rsidRPr="00843C9F" w:rsidTr="009A5164">
        <w:trPr>
          <w:trHeight w:val="412"/>
        </w:trPr>
        <w:tc>
          <w:tcPr>
            <w:tcW w:w="1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2556" w:rsidRPr="00843C9F" w:rsidRDefault="00582556" w:rsidP="00B2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85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6" w:rsidRPr="00843C9F" w:rsidRDefault="00582556" w:rsidP="00B2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43C9F" w:rsidRDefault="00843C9F" w:rsidP="00582556">
      <w:pPr>
        <w:rPr>
          <w:sz w:val="2"/>
          <w:szCs w:val="2"/>
        </w:rPr>
      </w:pPr>
    </w:p>
    <w:p w:rsidR="00F924D3" w:rsidRDefault="00F924D3">
      <w:pPr>
        <w:tabs>
          <w:tab w:val="left" w:pos="5760"/>
        </w:tabs>
        <w:spacing w:after="0"/>
        <w:rPr>
          <w:sz w:val="2"/>
          <w:szCs w:val="2"/>
        </w:rPr>
      </w:pPr>
    </w:p>
    <w:p w:rsidR="00F924D3" w:rsidRDefault="00F924D3">
      <w:pPr>
        <w:tabs>
          <w:tab w:val="left" w:pos="5760"/>
        </w:tabs>
        <w:rPr>
          <w:sz w:val="2"/>
          <w:szCs w:val="2"/>
        </w:rPr>
      </w:pPr>
    </w:p>
    <w:p w:rsidR="00F924D3" w:rsidRDefault="00F924D3">
      <w:pPr>
        <w:tabs>
          <w:tab w:val="left" w:pos="5760"/>
        </w:tabs>
        <w:rPr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69"/>
        <w:gridCol w:w="3891"/>
      </w:tblGrid>
      <w:tr w:rsidR="00843C9F" w:rsidRPr="002D0921" w:rsidTr="009E55D1">
        <w:trPr>
          <w:trHeight w:val="408"/>
        </w:trPr>
        <w:tc>
          <w:tcPr>
            <w:tcW w:w="3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843C9F" w:rsidRDefault="00843C9F" w:rsidP="009E5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color w:val="002060"/>
                <w:sz w:val="18"/>
                <w:szCs w:val="18"/>
              </w:rPr>
              <w:br w:type="page"/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Znak sprawy: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3C9F" w:rsidRPr="002D0921" w:rsidTr="009E55D1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2D0921" w:rsidTr="009E55D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B: OCENA ZGODNOŚCI OPERACJI Z LSR</w:t>
            </w:r>
          </w:p>
        </w:tc>
      </w:tr>
      <w:tr w:rsidR="00843C9F" w:rsidRPr="002D0921" w:rsidTr="009E55D1">
        <w:trPr>
          <w:trHeight w:val="16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3C9F" w:rsidRPr="002D0921" w:rsidTr="009E55D1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B2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WERYFIKACJA ZGODNOŚCI GRANTOBIORCY Z WARUNKAMI PRZYZNANIA POMOCY OKREŚLONYMI W PROGRAMIE ROZWOJU OBSZARÓW WIEJSKICH NA LATA 2014-2020</w:t>
            </w:r>
          </w:p>
        </w:tc>
      </w:tr>
    </w:tbl>
    <w:p w:rsidR="004C7F95" w:rsidRDefault="004C7F95">
      <w:pPr>
        <w:spacing w:after="120"/>
        <w:jc w:val="both"/>
        <w:rPr>
          <w:rFonts w:ascii="Calibri" w:hAnsi="Calibri" w:cs="Times New Roman"/>
          <w:i/>
        </w:rPr>
      </w:pPr>
    </w:p>
    <w:p w:rsidR="00F924D3" w:rsidRDefault="009F52CA">
      <w:pPr>
        <w:spacing w:after="120"/>
        <w:jc w:val="both"/>
        <w:rPr>
          <w:rFonts w:ascii="Times New Roman" w:hAnsi="Times New Roman" w:cs="Times New Roman"/>
          <w:i/>
        </w:rPr>
      </w:pPr>
      <w:r w:rsidRPr="004C7F95">
        <w:rPr>
          <w:rFonts w:ascii="Calibri" w:hAnsi="Calibri" w:cs="Times New Roman"/>
          <w:i/>
        </w:rPr>
        <w:t xml:space="preserve">Karta weryfikacji zgodności </w:t>
      </w:r>
      <w:proofErr w:type="spellStart"/>
      <w:r w:rsidRPr="004C7F95">
        <w:rPr>
          <w:rFonts w:ascii="Calibri" w:hAnsi="Calibri" w:cs="Times New Roman"/>
          <w:i/>
        </w:rPr>
        <w:t>grantobiorcy</w:t>
      </w:r>
      <w:proofErr w:type="spellEnd"/>
      <w:r w:rsidRPr="004C7F95">
        <w:rPr>
          <w:rFonts w:ascii="Calibri" w:hAnsi="Calibri" w:cs="Times New Roman"/>
          <w:i/>
        </w:rPr>
        <w:t xml:space="preserve"> z warunkami przyznania pomocy określonymi w Programie Rozwoju Obszarów Wiejskich na lata 2014-2020 określony zgodnie z załącznikiem 3 do Wytycznych  Ministra Rolnictwa i Rozwoju Wsi nr 1/1/2015 z dnia 4 grudnia 2015 r. w zakresie jednolitego i prawidłowego wykonywania przez lokalne grupy działania zadań związanych z realizacją strategii rozwoju lokalnego kierowanego przez społec</w:t>
      </w:r>
      <w:r w:rsidRPr="004C7F95">
        <w:rPr>
          <w:rFonts w:ascii="Calibri" w:hAnsi="Calibri" w:cs="Times New Roman"/>
          <w:i/>
        </w:rPr>
        <w:t>z</w:t>
      </w:r>
      <w:r w:rsidRPr="004C7F95">
        <w:rPr>
          <w:rFonts w:ascii="Calibri" w:hAnsi="Calibri" w:cs="Times New Roman"/>
          <w:i/>
        </w:rPr>
        <w:t>ność w ramach działania „Wsparcie dla rozwoju lokalnego w ramach inicjatywy LEADER” objętego Programem Rozwoju Obszarów Wiejskich na lata 2014-2020”</w:t>
      </w:r>
      <w:r w:rsidR="00843C9F" w:rsidRPr="004C7F95">
        <w:rPr>
          <w:rFonts w:ascii="Times New Roman" w:hAnsi="Times New Roman" w:cs="Times New Roman"/>
          <w:i/>
        </w:rPr>
        <w:t>.</w:t>
      </w:r>
    </w:p>
    <w:p w:rsidR="004C7F95" w:rsidRDefault="004C7F95">
      <w:pPr>
        <w:spacing w:after="120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W w:w="4841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5848"/>
        <w:gridCol w:w="3892"/>
      </w:tblGrid>
      <w:tr w:rsidR="00843C9F" w:rsidRPr="002D0921" w:rsidTr="009E55D1">
        <w:trPr>
          <w:trHeight w:val="408"/>
        </w:trPr>
        <w:tc>
          <w:tcPr>
            <w:tcW w:w="3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843C9F" w:rsidRDefault="00843C9F" w:rsidP="009E5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Znak sprawy: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3C9F" w:rsidRPr="002D0921" w:rsidTr="009E55D1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2D0921" w:rsidTr="009E55D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B: OCENA ZGODNOŚCI OPERACJI Z LSR</w:t>
            </w:r>
          </w:p>
        </w:tc>
      </w:tr>
      <w:tr w:rsidR="00843C9F" w:rsidRPr="002D0921" w:rsidTr="009E55D1">
        <w:trPr>
          <w:trHeight w:val="16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3C9F" w:rsidRPr="002D0921" w:rsidTr="009E55D1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B3</w:t>
            </w: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WERYFIKACJA ZGODNOŚCI GRANTOBIORCY Z WARUNKAMI PRZYZNANIA POMOCY OKREŚLONYMI RPO WP 2014-2020</w:t>
            </w:r>
          </w:p>
        </w:tc>
      </w:tr>
    </w:tbl>
    <w:p w:rsidR="00843C9F" w:rsidRPr="00FB4AB9" w:rsidRDefault="00843C9F" w:rsidP="00843C9F">
      <w:pPr>
        <w:rPr>
          <w:rFonts w:ascii="Times New Roman" w:hAnsi="Times New Roman" w:cs="Times New Roman"/>
          <w:i/>
          <w:color w:val="FF0000"/>
          <w:sz w:val="8"/>
          <w:szCs w:val="8"/>
        </w:rPr>
      </w:pPr>
    </w:p>
    <w:p w:rsidR="00843C9F" w:rsidRPr="004C7F95" w:rsidRDefault="00843C9F" w:rsidP="00843C9F">
      <w:pPr>
        <w:spacing w:after="0"/>
        <w:jc w:val="both"/>
        <w:rPr>
          <w:rFonts w:ascii="Times New Roman" w:hAnsi="Times New Roman" w:cs="Times New Roman"/>
          <w:i/>
        </w:rPr>
      </w:pPr>
      <w:r w:rsidRPr="004C7F95">
        <w:rPr>
          <w:rFonts w:ascii="Times New Roman" w:hAnsi="Times New Roman" w:cs="Times New Roman"/>
          <w:i/>
        </w:rPr>
        <w:t xml:space="preserve">Karta weryfikacji zgodności </w:t>
      </w:r>
      <w:proofErr w:type="spellStart"/>
      <w:r w:rsidRPr="004C7F95">
        <w:rPr>
          <w:rFonts w:ascii="Times New Roman" w:hAnsi="Times New Roman" w:cs="Times New Roman"/>
          <w:i/>
        </w:rPr>
        <w:t>grantobiorcy</w:t>
      </w:r>
      <w:proofErr w:type="spellEnd"/>
      <w:r w:rsidRPr="004C7F95">
        <w:rPr>
          <w:rFonts w:ascii="Times New Roman" w:hAnsi="Times New Roman" w:cs="Times New Roman"/>
          <w:i/>
        </w:rPr>
        <w:t xml:space="preserve"> z warunkami przyznania pomocy określonymi RPO WP 2014-2020 zostanie opracowana </w:t>
      </w:r>
      <w:r w:rsidR="00BA7740" w:rsidRPr="004C7F95">
        <w:rPr>
          <w:rFonts w:ascii="Times New Roman" w:hAnsi="Times New Roman" w:cs="Times New Roman"/>
          <w:i/>
        </w:rPr>
        <w:t>i wprowadzona do Procedury po uzgodnieniu z Instytucją</w:t>
      </w:r>
      <w:r w:rsidRPr="004C7F95">
        <w:rPr>
          <w:rFonts w:ascii="Times New Roman" w:hAnsi="Times New Roman" w:cs="Times New Roman"/>
          <w:i/>
        </w:rPr>
        <w:t xml:space="preserve"> Zarządzającą Regionalnym Programem Operacyjnym Województwa Podlaskiego na lata 2014-2020</w:t>
      </w:r>
    </w:p>
    <w:p w:rsidR="00843C9F" w:rsidRDefault="00843C9F" w:rsidP="00843C9F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W w:w="4841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9740"/>
      </w:tblGrid>
      <w:tr w:rsidR="00843C9F" w:rsidRPr="002D0921" w:rsidTr="000055FC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CZĘŚĆ B: OCENA ZGODNOŚCI OPERACJI Z LSR</w:t>
            </w:r>
          </w:p>
        </w:tc>
      </w:tr>
      <w:tr w:rsidR="00843C9F" w:rsidRPr="002D0921" w:rsidTr="000055FC">
        <w:trPr>
          <w:trHeight w:val="16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43C9F" w:rsidRPr="00843C9F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C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43C9F" w:rsidRPr="00843C9F" w:rsidRDefault="00843C9F" w:rsidP="00843C9F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187"/>
        <w:gridCol w:w="1873"/>
      </w:tblGrid>
      <w:tr w:rsidR="00843C9F" w:rsidRPr="002D0921" w:rsidTr="009E55D1">
        <w:trPr>
          <w:trHeight w:val="408"/>
        </w:trPr>
        <w:tc>
          <w:tcPr>
            <w:tcW w:w="4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C9F" w:rsidRPr="002D0921" w:rsidRDefault="00843C9F" w:rsidP="009E5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2D0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nak sprawy: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43C9F" w:rsidRPr="002D0921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D092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43C9F" w:rsidRPr="00843C9F" w:rsidRDefault="00843C9F" w:rsidP="00843C9F">
      <w:pPr>
        <w:rPr>
          <w:rFonts w:ascii="Arial" w:hAnsi="Arial" w:cs="Arial"/>
          <w:color w:val="002060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397"/>
        <w:gridCol w:w="13"/>
        <w:gridCol w:w="7718"/>
        <w:gridCol w:w="1101"/>
        <w:gridCol w:w="831"/>
      </w:tblGrid>
      <w:tr w:rsidR="00843C9F" w:rsidRPr="00976AAB" w:rsidTr="009E55D1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C: OCENA I WYBÓR GRANTU  WG LOKALNYCH KRYTERIÓW WYBORU </w:t>
            </w:r>
          </w:p>
        </w:tc>
      </w:tr>
      <w:tr w:rsidR="00843C9F" w:rsidRPr="00976AAB" w:rsidTr="009E55D1">
        <w:trPr>
          <w:trHeight w:val="1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C1. LOKALNE KRYTERIA WYBORU  </w:t>
            </w:r>
          </w:p>
        </w:tc>
      </w:tr>
      <w:tr w:rsidR="00843C9F" w:rsidRPr="00976AAB" w:rsidTr="009E55D1">
        <w:trPr>
          <w:trHeight w:val="460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3C9F" w:rsidRPr="00976AAB" w:rsidRDefault="00843C9F" w:rsidP="009E55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3C9F" w:rsidRPr="00976AAB" w:rsidRDefault="00843C9F" w:rsidP="009E55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Źródło danych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(</w:t>
            </w:r>
            <w:proofErr w:type="spellStart"/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843C9F" w:rsidRPr="00976AAB" w:rsidTr="009E55D1">
        <w:trPr>
          <w:trHeight w:val="105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 xml:space="preserve">ZAANGAŻOWANIE SPOŁECZNE – maksymalnie 5 </w:t>
            </w:r>
            <w:proofErr w:type="spellStart"/>
            <w:r w:rsidRPr="00976AAB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przewiduje współpracę przy realizacji grantu  wolontariuszy i partnerów społecznych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nie przewiduje zaangażowania w realizację projektu wolontariuszy i partnerów społecznych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Wniosek o powierzenie grantu 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124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257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 xml:space="preserve">RACJONALNOŚĆ I ADEKWATNOŚĆ NAKŁADÓW– maksymalnie 5 </w:t>
            </w:r>
            <w:proofErr w:type="spellStart"/>
            <w:r w:rsidRPr="00976AAB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racjonalnie i adekwatnie zaplanował nakłady w stosunku celu operacji będącej przedmiotem grantu 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nieracjonalnie i nie adekwatnie zaplanował nakłady w stosunku celu operacji będącej przedmiotem grantu.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Wniosek o powierzenie grantu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98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43C9F" w:rsidRPr="00976AAB" w:rsidRDefault="00843C9F" w:rsidP="00843C9F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336"/>
        <w:gridCol w:w="3239"/>
        <w:gridCol w:w="398"/>
        <w:gridCol w:w="4006"/>
        <w:gridCol w:w="1324"/>
        <w:gridCol w:w="757"/>
      </w:tblGrid>
      <w:tr w:rsidR="00843C9F" w:rsidRPr="00976AAB" w:rsidTr="009E55D1">
        <w:trPr>
          <w:trHeight w:val="1069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 xml:space="preserve">WKŁAD WŁASNY WNIOSKODAWCY W FINANSOWANIE PROJEKTU– maksymalnie 5 </w:t>
            </w:r>
            <w:proofErr w:type="spellStart"/>
            <w:r w:rsidRPr="00976AAB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przewidział wkład własny do grantu 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wnioskodawca nie przewiduje wkładu własnego do grantu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Wniosek o powierzenie grantu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843C9F">
        <w:trPr>
          <w:trHeight w:val="74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05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5B2D4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76AAB">
              <w:rPr>
                <w:rFonts w:ascii="Arial" w:hAnsi="Arial" w:cs="Arial"/>
                <w:b/>
                <w:sz w:val="18"/>
                <w:szCs w:val="18"/>
              </w:rPr>
              <w:t xml:space="preserve">ŁYW GRANTU NA KODYCJĘ WNIOSKODAWCY– maksymalnie 5 </w:t>
            </w:r>
            <w:proofErr w:type="spellStart"/>
            <w:r w:rsidRPr="00976AAB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realizacji grantu z znacznym stopniu wpłynie na kondycję Wnioskodawcy ponieważ realizuje przynajmniej jeden cel Statutowy wnioskodawcy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976AAB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76AAB">
              <w:rPr>
                <w:rFonts w:ascii="Arial" w:hAnsi="Arial" w:cs="Arial"/>
                <w:sz w:val="18"/>
                <w:szCs w:val="18"/>
              </w:rPr>
              <w:t xml:space="preserve"> - realizacji grantu z ograniczonym stopniu wpłynie na kondycję Wnioskodawcy ponieważ nie realizuje chociaż jednego Statutowego celu wnioskodawcy.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Wniosek o powierzenie grantu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865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6AAB">
              <w:rPr>
                <w:rFonts w:ascii="Arial" w:hAnsi="Arial" w:cs="Arial"/>
                <w:b/>
                <w:sz w:val="18"/>
                <w:szCs w:val="18"/>
              </w:rPr>
              <w:t>Uzasadnienie:</w:t>
            </w: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3C9F" w:rsidRPr="00976AAB" w:rsidRDefault="00843C9F" w:rsidP="009E55D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WYNIK OCENY I WYBORU GRANTU WG LOKALNYCH KRYTERIÓW WYBORU</w:t>
            </w:r>
          </w:p>
        </w:tc>
      </w:tr>
      <w:tr w:rsidR="00843C9F" w:rsidRPr="00976AAB" w:rsidTr="009E55D1">
        <w:trPr>
          <w:trHeight w:val="11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11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Operacja uzyskała łącznie:</w:t>
            </w: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976A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>pkt</w:t>
            </w:r>
            <w:proofErr w:type="spellEnd"/>
          </w:p>
        </w:tc>
      </w:tr>
      <w:tr w:rsidR="00843C9F" w:rsidRPr="00976AAB" w:rsidTr="009E55D1">
        <w:trPr>
          <w:trHeight w:val="11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43C9F" w:rsidRPr="00976AAB" w:rsidRDefault="00843C9F" w:rsidP="009E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58"/>
        <w:gridCol w:w="8002"/>
      </w:tblGrid>
      <w:tr w:rsidR="00843C9F" w:rsidRPr="00976AAB" w:rsidTr="009E55D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E55D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43C9F" w:rsidRPr="00976AAB" w:rsidRDefault="00843C9F" w:rsidP="009E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Oceniający (Członek Rady)</w:t>
            </w:r>
          </w:p>
        </w:tc>
      </w:tr>
      <w:tr w:rsidR="00843C9F" w:rsidRPr="00976AAB" w:rsidTr="009A5164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889" w:rsidRDefault="0084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Imię i nazwisko </w:t>
            </w:r>
            <w:r w:rsidR="009A51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Członka Rady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0889" w:rsidRDefault="0003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30889" w:rsidRDefault="0003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30889" w:rsidRDefault="000308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3C9F" w:rsidRPr="00976AAB" w:rsidTr="009A5164">
        <w:trPr>
          <w:trHeight w:val="20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889" w:rsidRDefault="0084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6A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4D3" w:rsidRDefault="00F9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924D3" w:rsidRDefault="00F92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43C9F" w:rsidRDefault="00843C9F" w:rsidP="00843C9F">
      <w:pPr>
        <w:sectPr w:rsidR="00843C9F" w:rsidSect="00E259C1">
          <w:footerReference w:type="first" r:id="rId12"/>
          <w:type w:val="continuous"/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10060"/>
      </w:tblGrid>
      <w:tr w:rsidR="00B20CA4" w:rsidRPr="003E4CE2" w:rsidTr="00652447">
        <w:trPr>
          <w:trHeight w:val="269"/>
        </w:trPr>
        <w:tc>
          <w:tcPr>
            <w:tcW w:w="5000" w:type="pct"/>
            <w:shd w:val="clear" w:color="auto" w:fill="auto"/>
            <w:vAlign w:val="center"/>
          </w:tcPr>
          <w:p w:rsidR="00652447" w:rsidRPr="003E4CE2" w:rsidRDefault="00652447" w:rsidP="00652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079B4" w:rsidRDefault="00B11CBE" w:rsidP="00B11CBE">
      <w:pPr>
        <w:pStyle w:val="Nagwek2"/>
        <w:rPr>
          <w:rFonts w:eastAsia="Calibri"/>
          <w:sz w:val="18"/>
          <w:szCs w:val="18"/>
        </w:rPr>
      </w:pPr>
      <w:r w:rsidRPr="006A4956">
        <w:rPr>
          <w:rFonts w:eastAsia="Calibri"/>
          <w:sz w:val="18"/>
          <w:szCs w:val="18"/>
        </w:rPr>
        <w:t xml:space="preserve">Załącznik nr </w:t>
      </w:r>
      <w:r w:rsidR="00582556">
        <w:rPr>
          <w:rFonts w:eastAsia="Calibri"/>
          <w:sz w:val="18"/>
          <w:szCs w:val="18"/>
        </w:rPr>
        <w:t>2</w:t>
      </w:r>
      <w:r w:rsidRPr="006A4956">
        <w:rPr>
          <w:rFonts w:eastAsia="Calibri"/>
          <w:sz w:val="18"/>
          <w:szCs w:val="18"/>
        </w:rPr>
        <w:t xml:space="preserve"> do Pro</w:t>
      </w:r>
      <w:r w:rsidR="009B3CD7" w:rsidRPr="006A4956">
        <w:rPr>
          <w:rFonts w:eastAsia="Calibri"/>
          <w:sz w:val="18"/>
          <w:szCs w:val="18"/>
        </w:rPr>
        <w:t>cedury - Wniosek</w:t>
      </w:r>
      <w:r w:rsidRPr="006A4956">
        <w:rPr>
          <w:rFonts w:eastAsia="Calibri"/>
          <w:sz w:val="18"/>
          <w:szCs w:val="18"/>
        </w:rPr>
        <w:t xml:space="preserve"> o </w:t>
      </w:r>
      <w:r w:rsidR="00782F5D">
        <w:rPr>
          <w:rFonts w:eastAsia="Calibri"/>
          <w:sz w:val="18"/>
          <w:szCs w:val="18"/>
        </w:rPr>
        <w:t>powierzenie</w:t>
      </w:r>
      <w:r w:rsidRPr="006A4956">
        <w:rPr>
          <w:rFonts w:eastAsia="Calibri"/>
          <w:sz w:val="18"/>
          <w:szCs w:val="18"/>
        </w:rPr>
        <w:t xml:space="preserve"> grantu</w:t>
      </w:r>
      <w:r w:rsidR="003E1F7B">
        <w:rPr>
          <w:rFonts w:eastAsia="Calibri"/>
          <w:sz w:val="18"/>
          <w:szCs w:val="18"/>
        </w:rPr>
        <w:t xml:space="preserve"> </w:t>
      </w:r>
    </w:p>
    <w:p w:rsidR="006A4956" w:rsidRPr="006A4956" w:rsidRDefault="003817E2" w:rsidP="006A4956">
      <w:pPr>
        <w:rPr>
          <w:sz w:val="4"/>
          <w:szCs w:val="4"/>
        </w:rPr>
      </w:pPr>
      <w:r w:rsidRPr="003817E2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6" o:spid="_x0000_s1028" type="#_x0000_t202" alt="5%" style="position:absolute;margin-left:-6.4pt;margin-top:6.55pt;width:504.2pt;height:159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" fillcolor="#d8d8d8">
            <v:fill r:id="rId13" o:title="" color2="#d8d8d8" type="pattern"/>
            <v:textbox style="mso-next-textbox:#Pole tekstowe 26">
              <w:txbxContent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F924D3" w:rsidRDefault="00F924D3">
                  <w:pPr>
                    <w:spacing w:after="0"/>
                    <w:jc w:val="center"/>
                  </w:pPr>
                </w:p>
                <w:p w:rsidR="00F924D3" w:rsidRDefault="00F924D3">
                  <w:pPr>
                    <w:spacing w:after="0" w:line="240" w:lineRule="auto"/>
                    <w:jc w:val="center"/>
                  </w:pPr>
                </w:p>
                <w:p w:rsidR="00F924D3" w:rsidRDefault="00F924D3">
                  <w:pPr>
                    <w:spacing w:after="0" w:line="240" w:lineRule="auto"/>
                    <w:jc w:val="center"/>
                  </w:pPr>
                </w:p>
                <w:p w:rsidR="00F924D3" w:rsidRDefault="00F924D3">
                  <w:pPr>
                    <w:spacing w:after="0" w:line="240" w:lineRule="auto"/>
                    <w:jc w:val="center"/>
                  </w:pPr>
                </w:p>
                <w:p w:rsidR="00F924D3" w:rsidRDefault="000F3353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………………………………………………………………………              ………………………………………………………………………</w:t>
                  </w:r>
                </w:p>
                <w:p w:rsidR="000F3353" w:rsidRDefault="000F3353">
                  <w:pPr>
                    <w:spacing w:after="0" w:line="240" w:lineRule="auto"/>
                    <w:jc w:val="center"/>
                  </w:pP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Znak sprawy</w:t>
                  </w:r>
                  <w:r w:rsidRPr="006A4956">
                    <w:rPr>
                      <w:sz w:val="18"/>
                      <w:szCs w:val="18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Potwierdzenie przyjęcia przez LGD</w:t>
                  </w:r>
                </w:p>
              </w:txbxContent>
            </v:textbox>
          </v:shape>
        </w:pict>
      </w:r>
    </w:p>
    <w:p w:rsidR="006A4956" w:rsidRPr="006A4956" w:rsidRDefault="003817E2" w:rsidP="006A49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 id="Pole tekstowe 25" o:spid="_x0000_s1029" type="#_x0000_t202" style="position:absolute;margin-left:1.1pt;margin-top:5.55pt;width:500.15pt;height:89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" filled="f" stroked="f">
            <v:fill opacity="64250f"/>
            <v:textbox style="mso-next-textbox:#Pole tekstowe 25">
              <w:txbxContent>
                <w:p w:rsidR="000F3353" w:rsidRPr="00163F71" w:rsidRDefault="000F3353" w:rsidP="006A49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WNIOSEK O P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OWIERZENIE</w:t>
                  </w: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GRANTU</w:t>
                  </w: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</w:p>
                <w:p w:rsidR="000F3353" w:rsidRPr="00163F71" w:rsidRDefault="000F3353" w:rsidP="006A49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w ramach projektu grantowego </w:t>
                  </w:r>
                </w:p>
                <w:p w:rsidR="000F3353" w:rsidRPr="00163F71" w:rsidRDefault="000F3353" w:rsidP="006A49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3F7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[…….]</w:t>
                  </w:r>
                </w:p>
                <w:p w:rsidR="000F3353" w:rsidRPr="006D06DA" w:rsidRDefault="000F3353" w:rsidP="006A4956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F3353" w:rsidRDefault="000F3353" w:rsidP="006A4956"/>
              </w:txbxContent>
            </v:textbox>
          </v:shape>
        </w:pict>
      </w:r>
    </w:p>
    <w:p w:rsidR="006A4956" w:rsidRPr="006A4956" w:rsidRDefault="006A4956" w:rsidP="006A4956">
      <w:pPr>
        <w:rPr>
          <w:rFonts w:ascii="Times New Roman" w:hAnsi="Times New Roman" w:cs="Times New Roman"/>
          <w:sz w:val="18"/>
          <w:szCs w:val="18"/>
        </w:rPr>
      </w:pPr>
    </w:p>
    <w:p w:rsidR="006A4956" w:rsidRPr="006A4956" w:rsidRDefault="006A4956" w:rsidP="006A4956">
      <w:pPr>
        <w:rPr>
          <w:rFonts w:ascii="Times New Roman" w:hAnsi="Times New Roman" w:cs="Times New Roman"/>
          <w:sz w:val="18"/>
          <w:szCs w:val="18"/>
        </w:rPr>
      </w:pPr>
    </w:p>
    <w:p w:rsidR="006A4956" w:rsidRPr="006A4956" w:rsidRDefault="003817E2" w:rsidP="006A49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3" o:spid="_x0000_s1032" type="#_x0000_t32" style="position:absolute;margin-left:-7.1pt;margin-top:12.1pt;width:504.9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" adj="-2729,-1,-2729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shape id="Łącznik prosty ze strzałką 24" o:spid="_x0000_s1033" type="#_x0000_t32" style="position:absolute;margin-left:248.8pt;margin-top:12.1pt;width:0;height:5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CmOgIAAFE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"/>
        </w:pict>
      </w:r>
    </w:p>
    <w:p w:rsidR="006A4956" w:rsidRPr="006A4956" w:rsidRDefault="006A4956" w:rsidP="006A4956">
      <w:pPr>
        <w:rPr>
          <w:rFonts w:ascii="Times New Roman" w:hAnsi="Times New Roman" w:cs="Times New Roman"/>
          <w:sz w:val="18"/>
          <w:szCs w:val="18"/>
        </w:rPr>
      </w:pPr>
    </w:p>
    <w:p w:rsidR="006A4956" w:rsidRPr="006A4956" w:rsidRDefault="006A4956" w:rsidP="006A4956">
      <w:pPr>
        <w:rPr>
          <w:rFonts w:ascii="Times New Roman" w:hAnsi="Times New Roman" w:cs="Times New Roman"/>
          <w:b/>
          <w:sz w:val="18"/>
          <w:szCs w:val="18"/>
        </w:rPr>
      </w:pPr>
    </w:p>
    <w:p w:rsidR="006A4956" w:rsidRPr="006A4956" w:rsidRDefault="006A4956" w:rsidP="006A495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859"/>
        <w:gridCol w:w="770"/>
        <w:gridCol w:w="1454"/>
        <w:gridCol w:w="1796"/>
        <w:gridCol w:w="464"/>
        <w:gridCol w:w="3213"/>
      </w:tblGrid>
      <w:tr w:rsidR="006A4956" w:rsidRPr="006A4956" w:rsidTr="00F25B84">
        <w:trPr>
          <w:trHeight w:val="30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 Dane identyfikacyjne wnioskodawcy</w:t>
            </w:r>
          </w:p>
        </w:tc>
      </w:tr>
      <w:tr w:rsidR="006A4956" w:rsidRPr="006A4956" w:rsidTr="00F25B84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I.1. Status prawny</w:t>
            </w:r>
          </w:p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zaznaczyć właściwe pole </w:t>
            </w:r>
          </w:p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28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F95" w:rsidRPr="00574226" w:rsidRDefault="004C7F95" w:rsidP="004C7F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O</w:t>
            </w:r>
            <w:r w:rsidRPr="009F52CA">
              <w:rPr>
                <w:rFonts w:ascii="Calibri" w:eastAsia="Calibri" w:hAnsi="Calibri" w:cs="Times New Roman"/>
                <w:i/>
              </w:rPr>
              <w:t>rganizacje pozarządowe o charakterze non-profit (np. stowarzyszenia, fundacje, kluby sportowe, org</w:t>
            </w:r>
            <w:r w:rsidRPr="009F52CA">
              <w:rPr>
                <w:rFonts w:ascii="Calibri" w:eastAsia="Calibri" w:hAnsi="Calibri" w:cs="Times New Roman"/>
                <w:i/>
              </w:rPr>
              <w:t>a</w:t>
            </w:r>
            <w:r w:rsidRPr="009F52CA">
              <w:rPr>
                <w:rFonts w:ascii="Calibri" w:eastAsia="Calibri" w:hAnsi="Calibri" w:cs="Times New Roman"/>
                <w:i/>
              </w:rPr>
              <w:t xml:space="preserve">nizacje turystyczne). </w:t>
            </w:r>
          </w:p>
          <w:p w:rsidR="006A4956" w:rsidRPr="006A4956" w:rsidRDefault="006A4956" w:rsidP="004C7F95">
            <w:pPr>
              <w:tabs>
                <w:tab w:val="left" w:pos="284"/>
              </w:tabs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28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956" w:rsidRPr="006A4956" w:rsidRDefault="004C7F95" w:rsidP="00C1483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</w:rPr>
              <w:t>O</w:t>
            </w:r>
            <w:r w:rsidRPr="004C7F95">
              <w:rPr>
                <w:rFonts w:ascii="Calibri" w:eastAsia="Calibri" w:hAnsi="Calibri" w:cs="Times New Roman"/>
                <w:i/>
              </w:rPr>
              <w:t>soby prawne, w tym m.in. kółka rolnicze, JST z wyłączeniem województw, ich związki bądź ich jednostki organizacyjne, organizacje pozarządowe, spółdzielnie, kościoły, związki wyznaniowe</w:t>
            </w:r>
          </w:p>
        </w:tc>
      </w:tr>
      <w:tr w:rsidR="006A4956" w:rsidRPr="006A4956" w:rsidTr="00F25B84">
        <w:trPr>
          <w:trHeight w:val="495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F95" w:rsidRPr="004C7F95" w:rsidRDefault="004C7F95" w:rsidP="004C7F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4C7F95">
              <w:rPr>
                <w:rFonts w:ascii="Calibri" w:eastAsia="Calibri" w:hAnsi="Calibri" w:cs="Times New Roman"/>
                <w:i/>
              </w:rPr>
              <w:t>Jednostki organizacyjne nieposiadające osobowości prawnej, którym ustawy przyznają zdolność prawną</w:t>
            </w:r>
          </w:p>
          <w:p w:rsidR="006A4956" w:rsidRPr="006A4956" w:rsidRDefault="006A4956" w:rsidP="00C1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33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I.2. Pełna nazwa Wnioskodawcy</w:t>
            </w:r>
          </w:p>
        </w:tc>
      </w:tr>
      <w:tr w:rsidR="006A4956" w:rsidRPr="006A4956" w:rsidTr="00F25B84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4C7F95">
        <w:trPr>
          <w:trHeight w:val="186"/>
        </w:trPr>
        <w:tc>
          <w:tcPr>
            <w:tcW w:w="1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I.3. NIP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I.4. REGON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I.5. KRS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I.6. Numer identyfikacyjny</w:t>
            </w:r>
          </w:p>
        </w:tc>
      </w:tr>
      <w:tr w:rsidR="006A4956" w:rsidRPr="006A4956" w:rsidTr="004C7F95">
        <w:trPr>
          <w:trHeight w:val="495"/>
        </w:trPr>
        <w:tc>
          <w:tcPr>
            <w:tcW w:w="12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 Adres siedziby Wnioskodawcy</w:t>
            </w:r>
          </w:p>
        </w:tc>
      </w:tr>
      <w:tr w:rsidR="006A4956" w:rsidRPr="006A4956" w:rsidTr="00F25B84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18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I.7.1. Numer/-y  telefonu/-ów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I.7.2. Adres e-mail</w:t>
            </w:r>
          </w:p>
        </w:tc>
      </w:tr>
      <w:tr w:rsidR="006A4956" w:rsidRPr="006A4956" w:rsidTr="00F25B84">
        <w:trPr>
          <w:trHeight w:val="30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56" w:rsidRPr="006A4956" w:rsidRDefault="006A4956" w:rsidP="00C14831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956" w:rsidRPr="006A4956" w:rsidRDefault="006A4956" w:rsidP="00C14831">
            <w:pPr>
              <w:tabs>
                <w:tab w:val="left" w:pos="18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I.8. Adres do korespondencji </w:t>
            </w: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Jeżeli jest inny niż adres siedziby. W przeciwnym wypadku należy wstawić „-”</w:t>
            </w:r>
          </w:p>
        </w:tc>
      </w:tr>
      <w:tr w:rsidR="006A4956" w:rsidRPr="006A4956" w:rsidTr="00F25B84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197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I.8.1 Numer telefonu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I.8.2. Adres e-mail</w:t>
            </w:r>
          </w:p>
        </w:tc>
      </w:tr>
      <w:tr w:rsidR="006A4956" w:rsidRPr="006A4956" w:rsidTr="00F25B84">
        <w:trPr>
          <w:trHeight w:val="495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176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I.9. Dane osób upoważnionych do reprezentowania Wnioskodawcy</w:t>
            </w:r>
          </w:p>
        </w:tc>
      </w:tr>
      <w:tr w:rsidR="006A4956" w:rsidRPr="006A4956" w:rsidTr="00F25B84">
        <w:trPr>
          <w:trHeight w:val="268"/>
        </w:trPr>
        <w:tc>
          <w:tcPr>
            <w:tcW w:w="15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I.9.1. Imię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I.9.2. Nazwisko</w:t>
            </w: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I.9.3. Funkcja</w:t>
            </w:r>
          </w:p>
        </w:tc>
      </w:tr>
      <w:tr w:rsidR="006A4956" w:rsidRPr="006A4956" w:rsidTr="00F25B84">
        <w:trPr>
          <w:trHeight w:val="345"/>
        </w:trPr>
        <w:tc>
          <w:tcPr>
            <w:tcW w:w="15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495"/>
        </w:trPr>
        <w:tc>
          <w:tcPr>
            <w:tcW w:w="15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21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I.10. Dane osoby uprawnionej do kontaktu</w:t>
            </w:r>
          </w:p>
        </w:tc>
      </w:tr>
      <w:tr w:rsidR="006A4956" w:rsidRPr="006A4956" w:rsidTr="00F25B84">
        <w:trPr>
          <w:trHeight w:val="27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I.10.1. Imię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ind w:left="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I.10.2. Nazwisko </w:t>
            </w:r>
          </w:p>
        </w:tc>
      </w:tr>
      <w:tr w:rsidR="006A4956" w:rsidRPr="006A4956" w:rsidTr="00F25B84">
        <w:trPr>
          <w:trHeight w:val="27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rPr>
          <w:trHeight w:val="27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I.10.3. Numer telefonu</w:t>
            </w: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ind w:left="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I.10.4. Adres e-mail</w:t>
            </w:r>
          </w:p>
        </w:tc>
      </w:tr>
      <w:tr w:rsidR="006A4956" w:rsidRPr="006A4956" w:rsidTr="00F25B84">
        <w:trPr>
          <w:trHeight w:val="270"/>
        </w:trPr>
        <w:tc>
          <w:tcPr>
            <w:tcW w:w="23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4D3" w:rsidRDefault="00F924D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9"/>
        <w:gridCol w:w="5597"/>
      </w:tblGrid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 Identyfikacja operacji</w:t>
            </w: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II.1. Tytuł operacji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II.2. Czas trwania operacji</w:t>
            </w:r>
          </w:p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podać przedział czasowy w formacie od </w:t>
            </w:r>
            <w:proofErr w:type="spellStart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MM-RRRR</w:t>
            </w:r>
            <w:proofErr w:type="spellEnd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do </w:t>
            </w:r>
            <w:proofErr w:type="spellStart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MM-RRRR</w:t>
            </w:r>
            <w:proofErr w:type="spellEnd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II.3. Miejsce realizacji operacji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Proszę o podanie nazwy miejscowości/gminy, na terenie której będzie realizowana operacja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II.4. Charakterystyka operacji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Na jakie problemy/potrzeby odpowiada operacja? Kogo dotyczą te problemy/potrzeby? Dlaczego ważne jest podjęcie działań służących rozwiązaniu wskazanych problemów lub zaspokojeniu potrzeb? 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II.5. Cel realizacji operacji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Jaki jest główny cel operacji? Co się zmieni w wyniku jej realizacji? 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II.6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Rezultaty operacji</w:t>
            </w:r>
          </w:p>
          <w:p w:rsidR="006A4956" w:rsidRPr="006A4956" w:rsidRDefault="006A4956" w:rsidP="004C7F95">
            <w:pPr>
              <w:pStyle w:val="Tekstkomentarza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/>
                <w:i/>
                <w:sz w:val="18"/>
                <w:szCs w:val="18"/>
              </w:rPr>
              <w:t>Proszę opisać zakładane rezultaty operacji: co powstanie w wyniku jej realizacji? Jakie zmiany zajdą w społeczności lokalnej</w:t>
            </w:r>
            <w:r w:rsidR="003E1F7B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II.7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Harmonogram</w:t>
            </w:r>
          </w:p>
        </w:tc>
      </w:tr>
      <w:tr w:rsidR="006A4956" w:rsidRPr="006A4956" w:rsidTr="00F25B84">
        <w:tc>
          <w:tcPr>
            <w:tcW w:w="2239" w:type="pct"/>
            <w:tcBorders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II.8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.1. Nazwa działania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Zgodna z zestawieniem rzeczowo-finansowym</w:t>
            </w:r>
          </w:p>
        </w:tc>
        <w:tc>
          <w:tcPr>
            <w:tcW w:w="2761" w:type="pct"/>
            <w:tcBorders>
              <w:lef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II.8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.2. Termin realizacji </w:t>
            </w: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Proszę wskazać w formacie </w:t>
            </w:r>
            <w:proofErr w:type="spellStart"/>
            <w:r w:rsidRPr="006A4956">
              <w:rPr>
                <w:rFonts w:ascii="Times New Roman" w:hAnsi="Times New Roman" w:cs="Times New Roman"/>
                <w:i/>
                <w:sz w:val="18"/>
                <w:szCs w:val="18"/>
              </w:rPr>
              <w:t>MM-RRR</w:t>
            </w:r>
            <w:proofErr w:type="spellEnd"/>
          </w:p>
        </w:tc>
      </w:tr>
      <w:tr w:rsidR="006A4956" w:rsidRPr="006A4956" w:rsidTr="00F25B84">
        <w:tc>
          <w:tcPr>
            <w:tcW w:w="2239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239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239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924D3" w:rsidRDefault="00F924D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2607"/>
        <w:gridCol w:w="2461"/>
      </w:tblGrid>
      <w:tr w:rsidR="006A4956" w:rsidRPr="006A4956" w:rsidTr="00F25B84"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III. Plan finansowy operacji</w:t>
            </w:r>
          </w:p>
        </w:tc>
      </w:tr>
      <w:tr w:rsidR="006A4956" w:rsidRPr="006A4956" w:rsidTr="00F25B84">
        <w:tc>
          <w:tcPr>
            <w:tcW w:w="2500" w:type="pct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Rodzaje kosztów</w:t>
            </w:r>
          </w:p>
        </w:tc>
        <w:tc>
          <w:tcPr>
            <w:tcW w:w="1286" w:type="pct"/>
            <w:tcBorders>
              <w:righ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Całkowity koszt operacji (zł)</w:t>
            </w:r>
          </w:p>
        </w:tc>
        <w:tc>
          <w:tcPr>
            <w:tcW w:w="1214" w:type="pct"/>
            <w:tcBorders>
              <w:left w:val="single" w:sz="4" w:space="0" w:color="auto"/>
            </w:tcBorders>
            <w:shd w:val="clear" w:color="auto" w:fill="D9D9D9"/>
          </w:tcPr>
          <w:p w:rsidR="006A4956" w:rsidRPr="006A4956" w:rsidRDefault="006A4956" w:rsidP="00C148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 op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racji (zł)</w:t>
            </w:r>
          </w:p>
        </w:tc>
      </w:tr>
      <w:tr w:rsidR="006A4956" w:rsidRPr="006A4956" w:rsidTr="00F25B84">
        <w:tc>
          <w:tcPr>
            <w:tcW w:w="2500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III.1.1. Koszty określone w § 17 ust. 1 rozporządzenia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LSR [</w:t>
            </w:r>
            <w:r w:rsidRPr="006A49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lub koszty określone w Programie w ramach którego realizowany jest projekt grantowy]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z wyłączeniem wkładu niepieniężnego oraz kosztów ogólnych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III.1.2. Wartość wkładu niepieniężnego, w tym: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</w:tcPr>
          <w:p w:rsidR="006A4956" w:rsidRPr="006A4956" w:rsidRDefault="006A4956" w:rsidP="00494E79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Koszy pracy oraz usług świadczonych nieodpłatnie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  <w:tcBorders>
              <w:bottom w:val="single" w:sz="4" w:space="0" w:color="000000"/>
            </w:tcBorders>
          </w:tcPr>
          <w:p w:rsidR="006A4956" w:rsidRPr="006A4956" w:rsidRDefault="006A4956" w:rsidP="004C7F95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Koszty udostępnienia ziemi, nieruchomości i sprzętu lub surowców</w:t>
            </w:r>
            <w:r w:rsidR="003E1F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III.1.3. Koszty ogólne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2500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III.4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. Koszty realizacji operacji razem (suma kwot III.1.1. – III.1.3.)</w:t>
            </w:r>
          </w:p>
        </w:tc>
        <w:tc>
          <w:tcPr>
            <w:tcW w:w="1286" w:type="pct"/>
            <w:tcBorders>
              <w:righ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A4956" w:rsidRPr="006A4956" w:rsidRDefault="006A4956" w:rsidP="006A4956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2"/>
        <w:gridCol w:w="2374"/>
      </w:tblGrid>
      <w:tr w:rsidR="006A4956" w:rsidRPr="006A4956" w:rsidTr="00F25B84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A4956" w:rsidRPr="006A4956" w:rsidRDefault="006A4956" w:rsidP="00C1483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IV. Pomoc uzyskana/wnioskowana uprzednio w ramach poddziałania Wsparcie na wdrażanie operacji w ramach strategii ro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woju lokalnego kierowanego przez społeczność” objętego Programem Rozwoju Obszarów Wiejskich na lata 2014-2020 </w:t>
            </w:r>
            <w:r w:rsidRPr="006A495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[lub w ramach Programu]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dla operacji realizowanych w ramach projektu grantowego.</w:t>
            </w:r>
          </w:p>
        </w:tc>
      </w:tr>
      <w:tr w:rsidR="006A4956" w:rsidRPr="006A4956" w:rsidTr="00F25B84">
        <w:tc>
          <w:tcPr>
            <w:tcW w:w="3829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IV.1. Numer umowy przyznania pomocy/ wniosku o przyznanie pomocy</w:t>
            </w:r>
          </w:p>
        </w:tc>
        <w:tc>
          <w:tcPr>
            <w:tcW w:w="1171" w:type="pct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IV.2.Kwota (zł)</w:t>
            </w:r>
          </w:p>
        </w:tc>
      </w:tr>
      <w:tr w:rsidR="006A4956" w:rsidRPr="006A4956" w:rsidTr="00F25B84">
        <w:tc>
          <w:tcPr>
            <w:tcW w:w="3829" w:type="pct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pct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3829" w:type="pct"/>
            <w:tcBorders>
              <w:bottom w:val="single" w:sz="4" w:space="0" w:color="000000"/>
            </w:tcBorders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pct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3829" w:type="pct"/>
            <w:shd w:val="clear" w:color="auto" w:fill="D9D9D9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V. Limit pomocy na beneficjenta w latach 2014-2020 (zł) przysługujący wnioskodawcy </w:t>
            </w:r>
          </w:p>
        </w:tc>
        <w:tc>
          <w:tcPr>
            <w:tcW w:w="1171" w:type="pct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3829" w:type="pct"/>
            <w:shd w:val="clear" w:color="auto" w:fill="D9D9D9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VI. Pozostały limit pomocy do wykorzystania w latach 2014-2020 (zł)</w:t>
            </w:r>
          </w:p>
        </w:tc>
        <w:tc>
          <w:tcPr>
            <w:tcW w:w="1171" w:type="pct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56" w:rsidRPr="006A4956" w:rsidTr="00F25B84">
        <w:tc>
          <w:tcPr>
            <w:tcW w:w="3829" w:type="pct"/>
            <w:shd w:val="clear" w:color="auto" w:fill="D9D9D9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VII. Wnioskowana kwota pomocy (zł)</w:t>
            </w:r>
          </w:p>
        </w:tc>
        <w:tc>
          <w:tcPr>
            <w:tcW w:w="1171" w:type="pct"/>
          </w:tcPr>
          <w:p w:rsidR="006A4956" w:rsidRPr="006A4956" w:rsidRDefault="006A4956" w:rsidP="00C14831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4956" w:rsidRPr="006A4956" w:rsidRDefault="006A4956" w:rsidP="006A495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2"/>
        <w:gridCol w:w="1249"/>
        <w:gridCol w:w="1125"/>
      </w:tblGrid>
      <w:tr w:rsidR="006A4956" w:rsidRPr="006A4956" w:rsidTr="00F25B84">
        <w:tc>
          <w:tcPr>
            <w:tcW w:w="3829" w:type="pct"/>
            <w:vMerge w:val="restart"/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VIII. Czy wnioskodawca ubiega się o przyznanie zaliczki/ wyprzedzającego finansowania</w:t>
            </w:r>
          </w:p>
        </w:tc>
        <w:tc>
          <w:tcPr>
            <w:tcW w:w="616" w:type="pct"/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56" w:type="pct"/>
            <w:shd w:val="clear" w:color="auto" w:fill="D9D9D9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6A4956" w:rsidRPr="006A4956" w:rsidTr="00F25B84">
        <w:tc>
          <w:tcPr>
            <w:tcW w:w="3829" w:type="pct"/>
            <w:vMerge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</w:tcPr>
          <w:p w:rsidR="006A4956" w:rsidRPr="006A4956" w:rsidRDefault="006A4956" w:rsidP="00C148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4956" w:rsidRPr="006A4956" w:rsidRDefault="006A4956" w:rsidP="006A495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59"/>
        <w:gridCol w:w="6328"/>
        <w:gridCol w:w="745"/>
        <w:gridCol w:w="104"/>
        <w:gridCol w:w="244"/>
        <w:gridCol w:w="517"/>
        <w:gridCol w:w="419"/>
        <w:gridCol w:w="480"/>
        <w:gridCol w:w="140"/>
        <w:gridCol w:w="611"/>
      </w:tblGrid>
      <w:tr w:rsidR="006A4956" w:rsidRPr="006A4956" w:rsidTr="00BD111D">
        <w:tc>
          <w:tcPr>
            <w:tcW w:w="3815" w:type="pct"/>
            <w:gridSpan w:val="5"/>
            <w:shd w:val="clear" w:color="auto" w:fill="D9D9D9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IX. Wnioskowana kwota zaliczki/ wyprzedzającego finansowania (zł)</w:t>
            </w:r>
          </w:p>
        </w:tc>
        <w:tc>
          <w:tcPr>
            <w:tcW w:w="1185" w:type="pct"/>
            <w:gridSpan w:val="6"/>
          </w:tcPr>
          <w:p w:rsidR="006A4956" w:rsidRPr="006A4956" w:rsidRDefault="006A4956" w:rsidP="00C1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X. Zestawienie rzeczowo-finansowe operacji</w:t>
            </w:r>
          </w:p>
        </w:tc>
      </w:tr>
      <w:tr w:rsidR="00B565AA" w:rsidRPr="006A4956" w:rsidTr="00BD111D">
        <w:trPr>
          <w:trHeight w:val="300"/>
        </w:trPr>
        <w:tc>
          <w:tcPr>
            <w:tcW w:w="260" w:type="pct"/>
            <w:vMerge w:val="restart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38" w:type="pct"/>
            <w:gridSpan w:val="2"/>
            <w:vMerge w:val="restart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</w:t>
            </w:r>
          </w:p>
        </w:tc>
        <w:tc>
          <w:tcPr>
            <w:tcW w:w="791" w:type="pct"/>
            <w:gridSpan w:val="4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Mierniki rzecz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we</w:t>
            </w:r>
          </w:p>
        </w:tc>
        <w:tc>
          <w:tcPr>
            <w:tcW w:w="810" w:type="pct"/>
            <w:gridSpan w:val="4"/>
            <w:shd w:val="clear" w:color="auto" w:fill="D9D9D9"/>
          </w:tcPr>
          <w:p w:rsidR="00B565AA" w:rsidRPr="006A4956" w:rsidRDefault="00B565AA" w:rsidP="00F87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wane operacji (zł)</w:t>
            </w:r>
          </w:p>
        </w:tc>
      </w:tr>
      <w:tr w:rsidR="00B565AA" w:rsidRPr="006A4956" w:rsidTr="00BD111D">
        <w:trPr>
          <w:trHeight w:val="597"/>
        </w:trPr>
        <w:tc>
          <w:tcPr>
            <w:tcW w:w="260" w:type="pct"/>
            <w:vMerge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8" w:type="pct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425" w:type="pct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Ilość (liczba)</w:t>
            </w:r>
          </w:p>
        </w:tc>
        <w:tc>
          <w:tcPr>
            <w:tcW w:w="442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368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</w:p>
        </w:tc>
      </w:tr>
      <w:tr w:rsidR="00B565AA" w:rsidRPr="006A4956" w:rsidTr="00BD111D">
        <w:trPr>
          <w:trHeight w:val="270"/>
        </w:trPr>
        <w:tc>
          <w:tcPr>
            <w:tcW w:w="260" w:type="pct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38" w:type="pct"/>
            <w:gridSpan w:val="2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6" w:type="pct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pct"/>
            <w:gridSpan w:val="3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2" w:type="pct"/>
            <w:gridSpan w:val="2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8" w:type="pct"/>
            <w:gridSpan w:val="2"/>
            <w:shd w:val="clear" w:color="auto" w:fill="D9D9D9"/>
          </w:tcPr>
          <w:p w:rsidR="00B565AA" w:rsidRPr="006A4956" w:rsidRDefault="00B565AA" w:rsidP="00F87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4740" w:type="pct"/>
            <w:gridSpan w:val="10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  <w:tc>
          <w:tcPr>
            <w:tcW w:w="4740" w:type="pct"/>
            <w:gridSpan w:val="10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3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gridSpan w:val="3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3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gridSpan w:val="3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60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38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gridSpan w:val="3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bottom w:val="single" w:sz="4" w:space="0" w:color="000000"/>
            </w:tcBorders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tcBorders>
              <w:bottom w:val="single" w:sz="4" w:space="0" w:color="000000"/>
            </w:tcBorders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5000" w:type="pct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XI. Załączniki</w:t>
            </w:r>
          </w:p>
        </w:tc>
      </w:tr>
      <w:tr w:rsidR="00B565AA" w:rsidRPr="006A4956" w:rsidTr="00BD111D">
        <w:tc>
          <w:tcPr>
            <w:tcW w:w="289" w:type="pct"/>
            <w:gridSpan w:val="2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646" w:type="pct"/>
            <w:gridSpan w:val="4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Nazwa załącznika</w:t>
            </w:r>
          </w:p>
        </w:tc>
        <w:tc>
          <w:tcPr>
            <w:tcW w:w="460" w:type="pct"/>
            <w:gridSpan w:val="2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305" w:type="pct"/>
            <w:gridSpan w:val="2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301" w:type="pct"/>
            <w:shd w:val="clear" w:color="auto" w:fill="D9D9D9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ND</w:t>
            </w:r>
          </w:p>
        </w:tc>
      </w:tr>
      <w:tr w:rsidR="00B565AA" w:rsidRPr="006A4956" w:rsidTr="00BD111D">
        <w:tc>
          <w:tcPr>
            <w:tcW w:w="289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46" w:type="pct"/>
            <w:gridSpan w:val="4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89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46" w:type="pct"/>
            <w:gridSpan w:val="4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D111D">
        <w:tc>
          <w:tcPr>
            <w:tcW w:w="289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46" w:type="pct"/>
            <w:gridSpan w:val="4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gridSpan w:val="2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565AA">
        <w:trPr>
          <w:trHeight w:val="339"/>
        </w:trPr>
        <w:tc>
          <w:tcPr>
            <w:tcW w:w="5000" w:type="pct"/>
            <w:gridSpan w:val="11"/>
            <w:shd w:val="clear" w:color="auto" w:fill="D9D9D9"/>
          </w:tcPr>
          <w:p w:rsidR="00B565AA" w:rsidRPr="006A4956" w:rsidRDefault="00B565AA" w:rsidP="00F87A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XII. Oświadczenia i zobowiązania wnioskodawcy</w:t>
            </w:r>
          </w:p>
        </w:tc>
      </w:tr>
      <w:tr w:rsidR="00B565AA" w:rsidRPr="006A4956" w:rsidTr="00B565AA">
        <w:trPr>
          <w:trHeight w:val="570"/>
        </w:trPr>
        <w:tc>
          <w:tcPr>
            <w:tcW w:w="5000" w:type="pct"/>
            <w:gridSpan w:val="11"/>
          </w:tcPr>
          <w:p w:rsidR="00B565AA" w:rsidRPr="006A4956" w:rsidRDefault="00B565AA" w:rsidP="00F87ACF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5AA" w:rsidRPr="006A4956" w:rsidRDefault="00B565AA" w:rsidP="00F87ACF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Wnioskuję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 o przyznanie pomocy finansowej w wysokości ………………………………………… zł</w:t>
            </w:r>
          </w:p>
          <w:p w:rsidR="00B565AA" w:rsidRPr="006A4956" w:rsidRDefault="00B565AA" w:rsidP="00F87ACF">
            <w:pPr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Słownie: 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  <w:p w:rsidR="00B565AA" w:rsidRPr="006A4956" w:rsidRDefault="00B565AA" w:rsidP="00F87ACF">
            <w:pPr>
              <w:spacing w:after="0"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65AA" w:rsidRPr="006A4956" w:rsidTr="00B565AA">
        <w:trPr>
          <w:trHeight w:val="1234"/>
        </w:trPr>
        <w:tc>
          <w:tcPr>
            <w:tcW w:w="5000" w:type="pct"/>
            <w:gridSpan w:val="11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5AA" w:rsidRPr="006A4956" w:rsidRDefault="00B565AA" w:rsidP="00F87ACF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Wnioskuję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 o wypłatę zaliczki/wyprzedzającego finansowania kosztów kwalifikowanych operacji w wysokości …………………………………………………………… zł</w:t>
            </w:r>
          </w:p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Słownie: 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65AA" w:rsidRPr="006A4956" w:rsidTr="00B565AA">
        <w:tc>
          <w:tcPr>
            <w:tcW w:w="5000" w:type="pct"/>
            <w:gridSpan w:val="11"/>
          </w:tcPr>
          <w:p w:rsidR="00B565AA" w:rsidRPr="006A4956" w:rsidRDefault="00B565AA" w:rsidP="00F87A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A4956">
              <w:rPr>
                <w:rFonts w:ascii="Times New Roman" w:hAnsi="Times New Roman" w:cs="Times New Roman"/>
                <w:b/>
                <w:sz w:val="18"/>
                <w:szCs w:val="18"/>
              </w:rPr>
              <w:t>Oświadczam, że:</w:t>
            </w:r>
          </w:p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  <w:r w:rsidR="00BD111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Pr="006A495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:rsidR="00B565AA" w:rsidRPr="006A4956" w:rsidRDefault="00B565AA" w:rsidP="00F87A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4956" w:rsidRPr="006A4956" w:rsidRDefault="003817E2" w:rsidP="006A4956">
      <w:pPr>
        <w:rPr>
          <w:rFonts w:ascii="Times New Roman" w:hAnsi="Times New Roman" w:cs="Times New Roman"/>
          <w:b/>
          <w:sz w:val="18"/>
          <w:szCs w:val="18"/>
        </w:rPr>
        <w:sectPr w:rsidR="006A4956" w:rsidRPr="006A4956" w:rsidSect="00615756">
          <w:headerReference w:type="default" r:id="rId14"/>
          <w:footerReference w:type="default" r:id="rId15"/>
          <w:pgSz w:w="11905" w:h="16837" w:code="9"/>
          <w:pgMar w:top="567" w:right="567" w:bottom="567" w:left="567" w:header="0" w:footer="397" w:gutter="851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pict>
          <v:rect id="Prostokąt 21" o:spid="_x0000_s1030" style="position:absolute;margin-left:-6.15pt;margin-top:5.2pt;width:507.65pt;height:90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">
            <v:textbox>
              <w:txbxContent>
                <w:p w:rsidR="000F3353" w:rsidRPr="006A4956" w:rsidRDefault="000F3353" w:rsidP="00B565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3353" w:rsidRPr="006A4956" w:rsidRDefault="000F3353" w:rsidP="00B565A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</w:t>
                  </w: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...............................................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</w:t>
                  </w: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....................................................</w:t>
                  </w:r>
                  <w:r w:rsidRPr="006A495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</w:t>
                  </w:r>
                  <w:r w:rsidRPr="006A495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miejscowość, data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Pr="006A495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Podpis wnioskodawcy</w:t>
                  </w:r>
                </w:p>
                <w:p w:rsidR="000F3353" w:rsidRDefault="000F3353" w:rsidP="00B565AA">
                  <w:pPr>
                    <w:jc w:val="center"/>
                  </w:pPr>
                </w:p>
              </w:txbxContent>
            </v:textbox>
          </v:rect>
        </w:pict>
      </w:r>
    </w:p>
    <w:p w:rsidR="00B565AA" w:rsidRPr="00C14831" w:rsidRDefault="00B565AA" w:rsidP="00B565AA">
      <w:pPr>
        <w:pStyle w:val="Nagwek2"/>
        <w:spacing w:before="0"/>
        <w:rPr>
          <w:rFonts w:eastAsia="Calibri"/>
        </w:rPr>
      </w:pPr>
      <w:r>
        <w:rPr>
          <w:rFonts w:eastAsia="Calibri"/>
        </w:rPr>
        <w:lastRenderedPageBreak/>
        <w:t>Załącznik nr 2 do Procedury - Fiszka</w:t>
      </w:r>
      <w:r w:rsidRPr="00DE5A1C">
        <w:rPr>
          <w:rFonts w:eastAsia="Calibri"/>
        </w:rPr>
        <w:t xml:space="preserve"> grantu</w:t>
      </w:r>
    </w:p>
    <w:p w:rsidR="00B565AA" w:rsidRPr="002244F2" w:rsidRDefault="00B565AA" w:rsidP="00B565A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2244F2">
        <w:rPr>
          <w:rFonts w:ascii="Times New Roman" w:hAnsi="Times New Roman" w:cs="Times New Roman"/>
          <w:b/>
        </w:rPr>
        <w:t>FISZKA GRANTU W RAMACH PROJEKTU GRANTOWEGO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5806"/>
      </w:tblGrid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before="120" w:after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 xml:space="preserve">Nazwa projektu grantowego </w:t>
            </w:r>
          </w:p>
        </w:tc>
        <w:tc>
          <w:tcPr>
            <w:tcW w:w="2864" w:type="pct"/>
          </w:tcPr>
          <w:p w:rsidR="00F924D3" w:rsidRDefault="009F52CA">
            <w:pPr>
              <w:spacing w:before="120"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nazwę projektu]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before="120" w:after="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9F52CA">
              <w:rPr>
                <w:rFonts w:cs="Times New Roman"/>
                <w:i/>
                <w:sz w:val="20"/>
                <w:szCs w:val="20"/>
              </w:rPr>
              <w:t>Grantobiorca</w:t>
            </w:r>
            <w:proofErr w:type="spellEnd"/>
            <w:r w:rsidRPr="009F52CA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64" w:type="pct"/>
          </w:tcPr>
          <w:p w:rsidR="00F924D3" w:rsidRDefault="009F52CA">
            <w:pPr>
              <w:spacing w:before="120"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nazwę podmiotu składającego fiszkę projektową, należy wskazać kto będzie realizował grant].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Koszt całkowity projektu w zł</w:t>
            </w:r>
            <w:r w:rsidRPr="009F52CA">
              <w:rPr>
                <w:rStyle w:val="Odwoanieprzypisudolnego"/>
                <w:rFonts w:cs="Times New Roman"/>
                <w:i/>
                <w:sz w:val="20"/>
                <w:szCs w:val="20"/>
              </w:rPr>
              <w:footnoteReference w:id="1"/>
            </w:r>
          </w:p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 xml:space="preserve">Koszty kwalifikowane </w:t>
            </w:r>
          </w:p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Koszty niekwalifikowane</w:t>
            </w:r>
          </w:p>
        </w:tc>
        <w:tc>
          <w:tcPr>
            <w:tcW w:w="2864" w:type="pct"/>
          </w:tcPr>
          <w:p w:rsidR="00F924D3" w:rsidRDefault="009F52CA">
            <w:pPr>
              <w:spacing w:before="120"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wartość projektu, która jest sumą kosztów kwalifikowanych i niekwalifikowanych (jeżeli nie ma kosztów niekwalifikowanych to koszt całkowity projektu jest równy wartości kosztów kwalifikowanych)]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 xml:space="preserve">Działanie w ramach LSR 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rodzaj operacji w ramach której składana jest fiszka proje</w:t>
            </w:r>
            <w:r w:rsidRPr="009F52CA">
              <w:rPr>
                <w:rFonts w:cs="Times New Roman"/>
                <w:i/>
                <w:sz w:val="18"/>
                <w:szCs w:val="18"/>
              </w:rPr>
              <w:t>k</w:t>
            </w:r>
            <w:r w:rsidRPr="009F52CA">
              <w:rPr>
                <w:rFonts w:cs="Times New Roman"/>
                <w:i/>
                <w:sz w:val="18"/>
                <w:szCs w:val="18"/>
              </w:rPr>
              <w:t xml:space="preserve">towa] </w:t>
            </w:r>
          </w:p>
        </w:tc>
      </w:tr>
      <w:tr w:rsidR="00B565AA" w:rsidRPr="00C25F31" w:rsidTr="00615756">
        <w:trPr>
          <w:trHeight w:val="1268"/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Źródła finansowania projektu i środki własne (b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dżet beneficjenta): </w:t>
            </w:r>
          </w:p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Środki RPO (EFRR, EFS) </w:t>
            </w:r>
          </w:p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Środki inne: (np. prywatne, środki budżetu pa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ń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stwa itp.) 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wartość poszczególnych źródeł finansowania i środków własnych oraz procent dla tych kwot (liczony od wartości kosztów kwalif</w:t>
            </w:r>
            <w:r w:rsidRPr="009F52CA">
              <w:rPr>
                <w:rFonts w:cs="Times New Roman"/>
                <w:i/>
                <w:sz w:val="18"/>
                <w:szCs w:val="18"/>
              </w:rPr>
              <w:t>i</w:t>
            </w:r>
            <w:r w:rsidRPr="009F52CA">
              <w:rPr>
                <w:rFonts w:cs="Times New Roman"/>
                <w:i/>
                <w:sz w:val="18"/>
                <w:szCs w:val="18"/>
              </w:rPr>
              <w:t xml:space="preserve">kowanych) </w:t>
            </w:r>
          </w:p>
        </w:tc>
      </w:tr>
      <w:tr w:rsidR="00B565AA" w:rsidRPr="00C25F31" w:rsidTr="00C25F31">
        <w:trPr>
          <w:trHeight w:val="1042"/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Występowanie pomocy publicznej w projekcie (krótka analiza).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czy w projekcie występuje pomoc publiczna: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- jeżeli tak – należy wpisać „Tak” oraz przedstawić krótką analizę,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- jeżeli nie – należy wpisać „Nie” lub „Nie dotyczy” oraz przedstawić krótką analizę]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Zwięzły opis projektu (maks. 2 strony A – 4), tj. </w:t>
            </w:r>
          </w:p>
          <w:p w:rsidR="00F924D3" w:rsidRDefault="009F52CA">
            <w:pPr>
              <w:pStyle w:val="Akapitzlist"/>
              <w:numPr>
                <w:ilvl w:val="0"/>
                <w:numId w:val="73"/>
              </w:numPr>
              <w:spacing w:after="0"/>
              <w:ind w:left="426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Główne elementy składowe, wyróżniane fazy realizacji projektu, podprojekty itp.</w:t>
            </w:r>
          </w:p>
          <w:p w:rsidR="00F924D3" w:rsidRDefault="009F52CA">
            <w:pPr>
              <w:pStyle w:val="Akapitzlist"/>
              <w:numPr>
                <w:ilvl w:val="0"/>
                <w:numId w:val="73"/>
              </w:numPr>
              <w:spacing w:after="0"/>
              <w:ind w:left="426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Uzasadnienie realizacji projektu, zwłaszcza w kontekście jego wpływu na sytuację zdiagn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zowaną w obszarze wsparcia, itp.</w:t>
            </w:r>
          </w:p>
          <w:p w:rsidR="00F924D3" w:rsidRDefault="009F52CA">
            <w:pPr>
              <w:pStyle w:val="Akapitzlist"/>
              <w:numPr>
                <w:ilvl w:val="0"/>
                <w:numId w:val="73"/>
              </w:numPr>
              <w:spacing w:after="0"/>
              <w:ind w:left="426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Powiązania z innymi projektami 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opisać potrzebę realizacji danego projektu. Należy wyjść od probl</w:t>
            </w:r>
            <w:r w:rsidRPr="009F52CA">
              <w:rPr>
                <w:rFonts w:cs="Times New Roman"/>
                <w:i/>
                <w:sz w:val="18"/>
                <w:szCs w:val="18"/>
              </w:rPr>
              <w:t>e</w:t>
            </w:r>
            <w:r w:rsidRPr="009F52CA">
              <w:rPr>
                <w:rFonts w:cs="Times New Roman"/>
                <w:i/>
                <w:sz w:val="18"/>
                <w:szCs w:val="18"/>
              </w:rPr>
              <w:t>mów jakie mają zostać rozwiązane poprzez realizację projektu. Problemy muszą zostać poparte konkretnymi danymi, które będą potwierdzały ich występowaniem na danym obszarze (gmina/powiat). Należy wskazać grupę docelową, do której zostanie skierowane wsparcie.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Należy konkretnie wskazać jakie działania zostaną w ramach projektu z</w:t>
            </w:r>
            <w:r w:rsidRPr="009F52CA">
              <w:rPr>
                <w:rFonts w:cs="Times New Roman"/>
                <w:i/>
                <w:sz w:val="18"/>
                <w:szCs w:val="18"/>
              </w:rPr>
              <w:t>a</w:t>
            </w:r>
            <w:r w:rsidRPr="009F52CA">
              <w:rPr>
                <w:rFonts w:cs="Times New Roman"/>
                <w:i/>
                <w:sz w:val="18"/>
                <w:szCs w:val="18"/>
              </w:rPr>
              <w:t>planowane i zrealizowane oraz w sposób zwięzły każde z nich opisać i uz</w:t>
            </w:r>
            <w:r w:rsidRPr="009F52CA">
              <w:rPr>
                <w:rFonts w:cs="Times New Roman"/>
                <w:i/>
                <w:sz w:val="18"/>
                <w:szCs w:val="18"/>
              </w:rPr>
              <w:t>a</w:t>
            </w:r>
            <w:r w:rsidRPr="009F52CA">
              <w:rPr>
                <w:rFonts w:cs="Times New Roman"/>
                <w:i/>
                <w:sz w:val="18"/>
                <w:szCs w:val="18"/>
              </w:rPr>
              <w:t>sadnić ich potrzebę. Działania te muszą wynikać z problemów określonych dla danej grupy docelowej. W przypadku zakupu sprzętu lub wyposażenia należy wskazać pełną listę planowanego do zakupu sprzętu/wyposażenia wraz z uzasadnieniem potrzeby jego zakupu w ramach projektu (dotyczy projektów zaplanowanych do realizacji ze środków EFS).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Opisując założenia projektu należy wziąć pod uwagę zapisy LSR (w szczegó</w:t>
            </w:r>
            <w:r w:rsidRPr="009F52CA">
              <w:rPr>
                <w:rFonts w:cs="Times New Roman"/>
                <w:i/>
                <w:sz w:val="18"/>
                <w:szCs w:val="18"/>
              </w:rPr>
              <w:t>l</w:t>
            </w:r>
            <w:r w:rsidRPr="009F52CA">
              <w:rPr>
                <w:rFonts w:cs="Times New Roman"/>
                <w:i/>
                <w:sz w:val="18"/>
                <w:szCs w:val="18"/>
              </w:rPr>
              <w:t>ności Cele ogólne, szczegółowe, przedsięwzięcia).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Należy również wskazać wskaźniki produktu i rezultatu ujęte dla LSR Dla wszystkich wskaźników muszą zostać określone konkretne wartości oraz wskazane jednostki miary.</w:t>
            </w:r>
          </w:p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Należy, jeżeli dotyczy, wskazać informacje dotyczące powiązania projektu z innymi projektami]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Stan przygotowań i harmonogram realizacji przedsięwzięcia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stosowne informacje w zakresie stanu przygotowania projektu do realizacji oraz harmonogram realizacji przedsięwzięcia. Harm</w:t>
            </w:r>
            <w:r w:rsidRPr="009F52CA">
              <w:rPr>
                <w:rFonts w:cs="Times New Roman"/>
                <w:i/>
                <w:sz w:val="18"/>
                <w:szCs w:val="18"/>
              </w:rPr>
              <w:t>o</w:t>
            </w:r>
            <w:r w:rsidRPr="009F52CA">
              <w:rPr>
                <w:rFonts w:cs="Times New Roman"/>
                <w:i/>
                <w:sz w:val="18"/>
                <w:szCs w:val="18"/>
              </w:rPr>
              <w:t>nogram należy wskazać w podziale na etapy wraz z określeniem okresu realizacji poszczególnych etapów]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Przewidywany termin rozpoczęcia realizacji pr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jektu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miesiąc lub kwartał oraz rok rozpoczęcia realizacji projektu]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Przewidywany termin zakończenia realizacji pr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jektu</w:t>
            </w:r>
            <w:r w:rsidRPr="009F52CA">
              <w:rPr>
                <w:rStyle w:val="Odwoanieprzypisudolnego"/>
                <w:rFonts w:eastAsia="Times New Roman" w:cs="Times New Roman"/>
                <w:i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miesiąc lub kwartał oraz rok zakończenia realizacji proje</w:t>
            </w:r>
            <w:r w:rsidRPr="009F52CA">
              <w:rPr>
                <w:rFonts w:cs="Times New Roman"/>
                <w:i/>
                <w:sz w:val="18"/>
                <w:szCs w:val="18"/>
              </w:rPr>
              <w:t>k</w:t>
            </w:r>
            <w:r w:rsidRPr="009F52CA">
              <w:rPr>
                <w:rFonts w:cs="Times New Roman"/>
                <w:i/>
                <w:sz w:val="18"/>
                <w:szCs w:val="18"/>
              </w:rPr>
              <w:t>tu]</w:t>
            </w:r>
          </w:p>
        </w:tc>
      </w:tr>
      <w:tr w:rsidR="00B565AA" w:rsidRPr="00C25F31" w:rsidTr="00615756">
        <w:trPr>
          <w:jc w:val="center"/>
        </w:trPr>
        <w:tc>
          <w:tcPr>
            <w:tcW w:w="2136" w:type="pct"/>
            <w:shd w:val="pct15" w:color="auto" w:fill="auto"/>
          </w:tcPr>
          <w:p w:rsidR="00F924D3" w:rsidRDefault="009F52CA">
            <w:pPr>
              <w:spacing w:after="0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Osoba mogąca udzielić informacji na temat pr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</w:t>
            </w:r>
            <w:r w:rsidRPr="009F52CA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jektu: imię i nazwisko, funkcja, dane kontaktowe, telefon, adres e-mail</w:t>
            </w:r>
          </w:p>
        </w:tc>
        <w:tc>
          <w:tcPr>
            <w:tcW w:w="2864" w:type="pct"/>
          </w:tcPr>
          <w:p w:rsidR="00F924D3" w:rsidRDefault="009F52CA">
            <w:pPr>
              <w:spacing w:after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[Należy wskazać imię i nazwisko, stanowisko służbowe, telefon/</w:t>
            </w:r>
            <w:proofErr w:type="spellStart"/>
            <w:r w:rsidRPr="009F52CA">
              <w:rPr>
                <w:rFonts w:cs="Times New Roman"/>
                <w:i/>
                <w:sz w:val="18"/>
                <w:szCs w:val="18"/>
              </w:rPr>
              <w:t>fax</w:t>
            </w:r>
            <w:proofErr w:type="spellEnd"/>
            <w:r w:rsidRPr="009F52CA">
              <w:rPr>
                <w:rFonts w:cs="Times New Roman"/>
                <w:i/>
                <w:sz w:val="18"/>
                <w:szCs w:val="18"/>
              </w:rPr>
              <w:t xml:space="preserve"> i email osoby, która potrafi udzielić jak najbardziej precyzyjnych informacji o proje</w:t>
            </w:r>
            <w:r w:rsidRPr="009F52CA">
              <w:rPr>
                <w:rFonts w:cs="Times New Roman"/>
                <w:i/>
                <w:sz w:val="18"/>
                <w:szCs w:val="18"/>
              </w:rPr>
              <w:t>k</w:t>
            </w:r>
            <w:r w:rsidRPr="009F52CA">
              <w:rPr>
                <w:rFonts w:cs="Times New Roman"/>
                <w:i/>
                <w:sz w:val="18"/>
                <w:szCs w:val="18"/>
              </w:rPr>
              <w:t>cie]</w:t>
            </w:r>
          </w:p>
        </w:tc>
      </w:tr>
    </w:tbl>
    <w:p w:rsidR="009B3CD7" w:rsidRPr="009B3CD7" w:rsidRDefault="006A4956" w:rsidP="006A4956">
      <w:r>
        <w:rPr>
          <w:rFonts w:ascii="Verdana" w:hAnsi="Verdana"/>
          <w:b/>
        </w:rPr>
        <w:br w:type="page"/>
      </w:r>
    </w:p>
    <w:p w:rsidR="00E55B92" w:rsidRPr="00E55B92" w:rsidRDefault="00E55B92" w:rsidP="00E55B92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E55B92" w:rsidRDefault="00E55B92" w:rsidP="00891352">
      <w:pPr>
        <w:pStyle w:val="Nagwek2"/>
      </w:pPr>
    </w:p>
    <w:p w:rsidR="00891352" w:rsidRPr="00C25F31" w:rsidRDefault="009F52CA" w:rsidP="00891352">
      <w:pPr>
        <w:pStyle w:val="Nagwek2"/>
        <w:rPr>
          <w:rFonts w:asciiTheme="minorHAnsi" w:hAnsiTheme="minorHAnsi"/>
          <w:i/>
        </w:rPr>
      </w:pPr>
      <w:r w:rsidRPr="009F52CA">
        <w:rPr>
          <w:rFonts w:asciiTheme="minorHAnsi" w:hAnsiTheme="minorHAnsi"/>
          <w:i/>
        </w:rPr>
        <w:t xml:space="preserve">Załącznik nr </w:t>
      </w:r>
      <w:r w:rsidR="007A1075">
        <w:rPr>
          <w:rFonts w:asciiTheme="minorHAnsi" w:hAnsiTheme="minorHAnsi"/>
          <w:i/>
        </w:rPr>
        <w:t>3</w:t>
      </w:r>
      <w:r w:rsidRPr="009F52CA">
        <w:rPr>
          <w:rFonts w:asciiTheme="minorHAnsi" w:hAnsiTheme="minorHAnsi"/>
          <w:i/>
        </w:rPr>
        <w:t xml:space="preserve"> - Pismo informujące o wyniku weryfikacji wstępnej wniosku/ przyznaniu grantu </w:t>
      </w: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   ………………………………………</w:t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 xml:space="preserve"> </w:t>
      </w:r>
      <w:r w:rsidR="00C25F31">
        <w:rPr>
          <w:rFonts w:cs="Times New Roman"/>
          <w:i/>
          <w:sz w:val="18"/>
          <w:szCs w:val="18"/>
        </w:rPr>
        <w:t xml:space="preserve">                               </w:t>
      </w:r>
      <w:r w:rsidRPr="009F52CA">
        <w:rPr>
          <w:rFonts w:cs="Times New Roman"/>
          <w:i/>
          <w:sz w:val="18"/>
          <w:szCs w:val="18"/>
        </w:rPr>
        <w:t xml:space="preserve">       ……………</w:t>
      </w:r>
      <w:r w:rsidR="00C25F31">
        <w:rPr>
          <w:rFonts w:cs="Times New Roman"/>
          <w:i/>
          <w:sz w:val="18"/>
          <w:szCs w:val="18"/>
        </w:rPr>
        <w:t>………………………….</w:t>
      </w:r>
      <w:r w:rsidRPr="009F52CA">
        <w:rPr>
          <w:rFonts w:cs="Times New Roman"/>
          <w:i/>
          <w:sz w:val="18"/>
          <w:szCs w:val="18"/>
        </w:rPr>
        <w:t>………………….</w:t>
      </w:r>
    </w:p>
    <w:p w:rsidR="00F924D3" w:rsidRDefault="00C25F31">
      <w:pPr>
        <w:spacing w:after="0" w:line="240" w:lineRule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</w:t>
      </w:r>
      <w:r w:rsidR="009F52CA" w:rsidRPr="009F52CA">
        <w:rPr>
          <w:rFonts w:cs="Times New Roman"/>
          <w:i/>
          <w:sz w:val="18"/>
          <w:szCs w:val="18"/>
        </w:rPr>
        <w:t>(Pieczęć LGD)</w:t>
      </w:r>
      <w:r w:rsidR="009F52CA" w:rsidRPr="009F52CA">
        <w:rPr>
          <w:rFonts w:cs="Times New Roman"/>
          <w:i/>
          <w:sz w:val="18"/>
          <w:szCs w:val="18"/>
        </w:rPr>
        <w:tab/>
      </w:r>
      <w:r w:rsidR="009F52CA" w:rsidRPr="009F52CA">
        <w:rPr>
          <w:rFonts w:cs="Times New Roman"/>
          <w:i/>
          <w:sz w:val="18"/>
          <w:szCs w:val="18"/>
        </w:rPr>
        <w:tab/>
      </w:r>
      <w:r w:rsidR="009F52CA" w:rsidRPr="009F52CA">
        <w:rPr>
          <w:rFonts w:cs="Times New Roman"/>
          <w:i/>
          <w:sz w:val="18"/>
          <w:szCs w:val="18"/>
        </w:rPr>
        <w:tab/>
      </w:r>
      <w:r w:rsidR="009F52CA" w:rsidRPr="009F52CA">
        <w:rPr>
          <w:rFonts w:cs="Times New Roman"/>
          <w:i/>
          <w:sz w:val="18"/>
          <w:szCs w:val="18"/>
        </w:rPr>
        <w:tab/>
        <w:t xml:space="preserve">                      </w:t>
      </w:r>
      <w:r>
        <w:rPr>
          <w:rFonts w:cs="Times New Roman"/>
          <w:i/>
          <w:sz w:val="18"/>
          <w:szCs w:val="18"/>
        </w:rPr>
        <w:t xml:space="preserve">                </w:t>
      </w:r>
      <w:r w:rsidR="009F52CA" w:rsidRPr="009F52CA">
        <w:rPr>
          <w:rFonts w:cs="Times New Roman"/>
          <w:i/>
          <w:sz w:val="18"/>
          <w:szCs w:val="18"/>
        </w:rPr>
        <w:t>(Miejscowość i data)</w:t>
      </w: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>…………</w:t>
      </w:r>
      <w:r w:rsidR="00C25F31">
        <w:rPr>
          <w:rFonts w:cs="Times New Roman"/>
          <w:i/>
          <w:sz w:val="18"/>
          <w:szCs w:val="18"/>
        </w:rPr>
        <w:t>……………..…………………..</w:t>
      </w:r>
      <w:r w:rsidRPr="009F52CA">
        <w:rPr>
          <w:rFonts w:cs="Times New Roman"/>
          <w:i/>
          <w:sz w:val="18"/>
          <w:szCs w:val="18"/>
        </w:rPr>
        <w:t>…………………………….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>………………………</w:t>
      </w:r>
      <w:r w:rsidR="00C25F31">
        <w:rPr>
          <w:rFonts w:cs="Times New Roman"/>
          <w:i/>
          <w:sz w:val="18"/>
          <w:szCs w:val="18"/>
        </w:rPr>
        <w:t>……..…………………………..</w:t>
      </w:r>
      <w:r w:rsidRPr="009F52CA">
        <w:rPr>
          <w:rFonts w:cs="Times New Roman"/>
          <w:i/>
          <w:sz w:val="18"/>
          <w:szCs w:val="18"/>
        </w:rPr>
        <w:t>……………….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>……………………</w:t>
      </w:r>
      <w:r w:rsidR="00C25F31">
        <w:rPr>
          <w:rFonts w:cs="Times New Roman"/>
          <w:i/>
          <w:sz w:val="18"/>
          <w:szCs w:val="18"/>
        </w:rPr>
        <w:t>………………………………….</w:t>
      </w:r>
      <w:r w:rsidRPr="009F52CA">
        <w:rPr>
          <w:rFonts w:cs="Times New Roman"/>
          <w:i/>
          <w:sz w:val="18"/>
          <w:szCs w:val="18"/>
        </w:rPr>
        <w:t>…………………..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</w:r>
      <w:r w:rsidRPr="009F52CA">
        <w:rPr>
          <w:rFonts w:cs="Times New Roman"/>
          <w:i/>
          <w:sz w:val="18"/>
          <w:szCs w:val="18"/>
        </w:rPr>
        <w:tab/>
        <w:t xml:space="preserve">                (Imię i nazwisko / nazwa i adres wnioskodawcy)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</w:t>
      </w:r>
      <w:r w:rsidR="00C25F31">
        <w:rPr>
          <w:rFonts w:cs="Times New Roman"/>
          <w:i/>
          <w:sz w:val="18"/>
          <w:szCs w:val="18"/>
        </w:rPr>
        <w:t>……..</w:t>
      </w:r>
      <w:r w:rsidRPr="009F52CA">
        <w:rPr>
          <w:rFonts w:cs="Times New Roman"/>
          <w:i/>
          <w:sz w:val="18"/>
          <w:szCs w:val="18"/>
        </w:rPr>
        <w:t>…………………………</w:t>
      </w:r>
    </w:p>
    <w:p w:rsidR="00891352" w:rsidRPr="00C25F31" w:rsidRDefault="009F52CA" w:rsidP="00F12D6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                    (Znak sprawy)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</w:t>
      </w:r>
      <w:r w:rsidR="00C25F31">
        <w:rPr>
          <w:rFonts w:cs="Times New Roman"/>
          <w:i/>
          <w:sz w:val="18"/>
          <w:szCs w:val="18"/>
        </w:rPr>
        <w:t>………</w:t>
      </w:r>
      <w:r w:rsidRPr="009F52CA">
        <w:rPr>
          <w:rFonts w:cs="Times New Roman"/>
          <w:i/>
          <w:sz w:val="18"/>
          <w:szCs w:val="18"/>
        </w:rPr>
        <w:t>…………………………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                    (Nr wniosku)</w:t>
      </w: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891352" w:rsidP="00891352">
      <w:pPr>
        <w:spacing w:after="0" w:line="240" w:lineRule="auto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Na podstawie art. 21 ust. 5 </w:t>
      </w:r>
      <w:proofErr w:type="spellStart"/>
      <w:r w:rsidRPr="009F52CA">
        <w:rPr>
          <w:rFonts w:cs="Times New Roman"/>
          <w:i/>
          <w:sz w:val="18"/>
          <w:szCs w:val="18"/>
        </w:rPr>
        <w:t>pkt</w:t>
      </w:r>
      <w:proofErr w:type="spellEnd"/>
      <w:r w:rsidRPr="009F52CA">
        <w:rPr>
          <w:rFonts w:cs="Times New Roman"/>
          <w:i/>
          <w:sz w:val="18"/>
          <w:szCs w:val="18"/>
        </w:rPr>
        <w:t xml:space="preserve"> 1 ustawy z dnia 20 lutego 2015 r. o rozwoju lokalnym z udziałem lokalnej społeczności (Dz. U. poz. 378), Lokalna Grupa Działania informuje, że na operację pn.</w:t>
      </w:r>
    </w:p>
    <w:p w:rsidR="00891352" w:rsidRPr="00C25F31" w:rsidRDefault="00891352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…………………………………………………………………………</w:t>
      </w:r>
      <w:r w:rsidR="00C25F31">
        <w:rPr>
          <w:rFonts w:cs="Times New Roman"/>
          <w:i/>
          <w:sz w:val="18"/>
          <w:szCs w:val="18"/>
        </w:rPr>
        <w:t>……………………………………………………………………………</w:t>
      </w:r>
      <w:r w:rsidRPr="009F52CA">
        <w:rPr>
          <w:rFonts w:cs="Times New Roman"/>
          <w:i/>
          <w:sz w:val="18"/>
          <w:szCs w:val="18"/>
        </w:rPr>
        <w:t>…………………………………………………………</w:t>
      </w:r>
    </w:p>
    <w:p w:rsidR="00891352" w:rsidRPr="00C25F31" w:rsidRDefault="009F52CA" w:rsidP="00891352">
      <w:pPr>
        <w:spacing w:after="0" w:line="240" w:lineRule="auto"/>
        <w:ind w:left="2832" w:firstLine="708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(nazwa / tytuł operacji)</w:t>
      </w:r>
    </w:p>
    <w:p w:rsidR="00891352" w:rsidRPr="00C25F31" w:rsidRDefault="00891352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objęta wnioskiem o powierzenie grantu  w zakresie ……………………., który wypłynął do Biura LGD w dniu  ……., w odpowiedzi na nabór wniosków nr ………………..:</w:t>
      </w:r>
    </w:p>
    <w:p w:rsidR="00891352" w:rsidRPr="00C25F31" w:rsidRDefault="00891352" w:rsidP="0089135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9F52CA">
        <w:rPr>
          <w:rFonts w:cs="Times New Roman"/>
          <w:b/>
          <w:i/>
          <w:sz w:val="18"/>
          <w:szCs w:val="18"/>
        </w:rPr>
        <w:t>został przyznany grant  / nie został przyznany grant*</w:t>
      </w:r>
    </w:p>
    <w:p w:rsidR="00891352" w:rsidRPr="00C25F31" w:rsidRDefault="00891352" w:rsidP="0089135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Uzasadnienie:</w:t>
      </w:r>
    </w:p>
    <w:p w:rsidR="00891352" w:rsidRPr="00C25F31" w:rsidRDefault="009F52CA" w:rsidP="00891352">
      <w:pPr>
        <w:spacing w:after="0" w:line="240" w:lineRule="auto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Operacja/ wniosek: </w:t>
      </w:r>
    </w:p>
    <w:p w:rsidR="00891352" w:rsidRPr="00C25F31" w:rsidRDefault="009F52CA" w:rsidP="00494E79">
      <w:pPr>
        <w:pStyle w:val="Akapitzlist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nie spełnia warunków weryfikacji wstępnej, co skutkuje pozostawieniem wniosku się bez rozpatrzenia*</w:t>
      </w:r>
    </w:p>
    <w:p w:rsidR="00891352" w:rsidRPr="00C25F31" w:rsidRDefault="009F52CA" w:rsidP="00494E79">
      <w:pPr>
        <w:pStyle w:val="Akapitzlist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została uznana za zgodną z LSR / niezgodną z LSR”</w:t>
      </w:r>
    </w:p>
    <w:p w:rsidR="00891352" w:rsidRPr="00C25F31" w:rsidRDefault="009F52CA" w:rsidP="00494E79">
      <w:pPr>
        <w:pStyle w:val="Akapitzlist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została oceniona jako zgodna z Programem, w ramach którego planowane jest finansowanie operacji / została oceniona jako niezgodna z Programem, w ramach którego planowane jest finansowanie operacji*</w:t>
      </w:r>
    </w:p>
    <w:p w:rsidR="00891352" w:rsidRPr="00C25F31" w:rsidRDefault="009F52CA" w:rsidP="00494E79">
      <w:pPr>
        <w:pStyle w:val="Akapitzlist"/>
        <w:numPr>
          <w:ilvl w:val="0"/>
          <w:numId w:val="89"/>
        </w:numPr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uzyskała …. liczbę punktów w wyniku spełnienia przez operację lokalnych kryteriów wyboru i uzyskała minimalną liczbę przew</w:t>
      </w:r>
      <w:r w:rsidRPr="009F52CA">
        <w:rPr>
          <w:rFonts w:cs="Times New Roman"/>
          <w:i/>
          <w:sz w:val="18"/>
          <w:szCs w:val="18"/>
        </w:rPr>
        <w:t>i</w:t>
      </w:r>
      <w:r w:rsidRPr="009F52CA">
        <w:rPr>
          <w:rFonts w:cs="Times New Roman"/>
          <w:i/>
          <w:sz w:val="18"/>
          <w:szCs w:val="18"/>
        </w:rPr>
        <w:t xml:space="preserve">dzianą dla tego typu operacji / nie uzyskała minimalnej liczby punktów, o której mowa w art. 19 ust. 4 </w:t>
      </w:r>
      <w:proofErr w:type="spellStart"/>
      <w:r w:rsidRPr="009F52CA">
        <w:rPr>
          <w:rFonts w:cs="Times New Roman"/>
          <w:i/>
          <w:sz w:val="18"/>
          <w:szCs w:val="18"/>
        </w:rPr>
        <w:t>pkt</w:t>
      </w:r>
      <w:proofErr w:type="spellEnd"/>
      <w:r w:rsidRPr="009F52CA">
        <w:rPr>
          <w:rFonts w:cs="Times New Roman"/>
          <w:i/>
          <w:sz w:val="18"/>
          <w:szCs w:val="18"/>
        </w:rPr>
        <w:t xml:space="preserve"> 2 lit. b ustawy z dnia 20 lutego 2015 r. o rozwoju lokalnym z udziałem lokalnej społeczności (Dz. U. poz. 378),</w:t>
      </w:r>
    </w:p>
    <w:p w:rsidR="00891352" w:rsidRPr="00C25F31" w:rsidRDefault="00891352" w:rsidP="00891352">
      <w:pPr>
        <w:spacing w:after="0" w:line="240" w:lineRule="auto"/>
        <w:ind w:left="720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F12D6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POUCZENIE</w:t>
      </w:r>
    </w:p>
    <w:p w:rsidR="00F12D62" w:rsidRPr="00C25F31" w:rsidRDefault="00F12D62" w:rsidP="00F12D6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Wnioskodawca ma możliwość złożenia do Rady w terminie 7 dni od dnia otrzymania niniejszej informacji odwołania od wyników oceny poprzez złożenie bezpośrednio w Biurze LGD pisemnego odwołania od otrzymania pisma o wyborze grantu.  Wzór odwołania stanowi załącznik nr do Procedury. Odwołanie to ma postać wniosku do Rady o ponowne rozpatrzenie wniosku o dofinansowanie operacji. Wniosek o ponowne rozpatrzenie operacji wymaga szczegółowego uzasadnienia. Rozpatrzenia takiego wniosku dokonuje niezwłocznie Rada. Odwołanie winno zawierać:</w:t>
      </w:r>
    </w:p>
    <w:p w:rsidR="00891352" w:rsidRPr="00C25F31" w:rsidRDefault="009F52CA" w:rsidP="008913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1) </w:t>
      </w:r>
      <w:r w:rsidRPr="009F52CA">
        <w:rPr>
          <w:rFonts w:cs="Times New Roman"/>
          <w:i/>
          <w:sz w:val="18"/>
          <w:szCs w:val="18"/>
        </w:rPr>
        <w:tab/>
        <w:t>Oznaczenie instytucji właściwej do rozpatrzenia odwołania,</w:t>
      </w:r>
    </w:p>
    <w:p w:rsidR="00891352" w:rsidRPr="00C25F31" w:rsidRDefault="009F52CA" w:rsidP="008913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2) </w:t>
      </w:r>
      <w:r w:rsidRPr="009F52CA">
        <w:rPr>
          <w:rFonts w:cs="Times New Roman"/>
          <w:i/>
          <w:sz w:val="18"/>
          <w:szCs w:val="18"/>
        </w:rPr>
        <w:tab/>
        <w:t>Oznaczenie wnioskodawcy,</w:t>
      </w:r>
    </w:p>
    <w:p w:rsidR="00891352" w:rsidRPr="00C25F31" w:rsidRDefault="009F52CA" w:rsidP="008913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3) </w:t>
      </w:r>
      <w:r w:rsidRPr="009F52CA">
        <w:rPr>
          <w:rFonts w:cs="Times New Roman"/>
          <w:i/>
          <w:sz w:val="18"/>
          <w:szCs w:val="18"/>
        </w:rPr>
        <w:tab/>
        <w:t>Numer wniosku o powierzenie grantu,</w:t>
      </w:r>
    </w:p>
    <w:p w:rsidR="00891352" w:rsidRPr="00C25F31" w:rsidRDefault="009F52CA" w:rsidP="00891352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4) </w:t>
      </w:r>
      <w:r w:rsidRPr="009F52CA">
        <w:rPr>
          <w:rFonts w:cs="Times New Roman"/>
          <w:i/>
          <w:sz w:val="18"/>
          <w:szCs w:val="18"/>
        </w:rPr>
        <w:tab/>
        <w:t xml:space="preserve">Wskazanie kryteriów oceny, z których oceną wnioskodawca się nie zgadza, z uzasadnieniem </w:t>
      </w:r>
    </w:p>
    <w:p w:rsidR="00891352" w:rsidRPr="00C25F31" w:rsidRDefault="009F52CA" w:rsidP="00891352">
      <w:pPr>
        <w:tabs>
          <w:tab w:val="left" w:pos="567"/>
        </w:tabs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5) </w:t>
      </w:r>
      <w:r w:rsidRPr="009F52CA">
        <w:rPr>
          <w:rFonts w:cs="Times New Roman"/>
          <w:i/>
          <w:sz w:val="18"/>
          <w:szCs w:val="18"/>
        </w:rPr>
        <w:tab/>
        <w:t>Wskazanie zarzutów o charakterze proceduralnym w zakresie przeprowadzonej  oceny, jeżeli zdaniem wnioskodawcy naruszenia takie miały miejsce, wraz z uzasadnieniem,</w:t>
      </w:r>
    </w:p>
    <w:p w:rsidR="00891352" w:rsidRPr="00C25F31" w:rsidRDefault="009F52CA" w:rsidP="00891352">
      <w:pPr>
        <w:tabs>
          <w:tab w:val="left" w:pos="567"/>
        </w:tabs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6) </w:t>
      </w:r>
      <w:r w:rsidRPr="009F52CA">
        <w:rPr>
          <w:rFonts w:cs="Times New Roman"/>
          <w:i/>
          <w:sz w:val="18"/>
          <w:szCs w:val="18"/>
        </w:rPr>
        <w:tab/>
        <w:t>Podpis wnioskodawcy lub osoby upoważnionej do jego reprezentowania, z załączeniem oryginału lub kopii dokumentu poświa</w:t>
      </w:r>
      <w:r w:rsidRPr="009F52CA">
        <w:rPr>
          <w:rFonts w:cs="Times New Roman"/>
          <w:i/>
          <w:sz w:val="18"/>
          <w:szCs w:val="18"/>
        </w:rPr>
        <w:t>d</w:t>
      </w:r>
      <w:r w:rsidRPr="009F52CA">
        <w:rPr>
          <w:rFonts w:cs="Times New Roman"/>
          <w:i/>
          <w:sz w:val="18"/>
          <w:szCs w:val="18"/>
        </w:rPr>
        <w:t>czającego umocowanie takiej osoby do reprezentowania wnioskodawcy.</w:t>
      </w:r>
    </w:p>
    <w:p w:rsidR="00891352" w:rsidRPr="00C25F31" w:rsidRDefault="00891352" w:rsidP="00891352">
      <w:pPr>
        <w:tabs>
          <w:tab w:val="left" w:pos="567"/>
        </w:tabs>
        <w:spacing w:after="0" w:line="240" w:lineRule="auto"/>
        <w:ind w:left="567" w:hanging="283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LGD udostępnia wzór odwołania na stronie internetowej LGD oraz w Biurze LGD. Odwołanie należy złożyć osobiście w Biurze LGD lub przesłać pocztą na adres:</w:t>
      </w: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………………………………………………..</w:t>
      </w: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O zachowaniu terminu na złożenie odwołania decyduje data wpływu protestu w Biurze LGD, w przypadku jego osobistego wniesienia, albo data stempla pocztowego.</w:t>
      </w:r>
    </w:p>
    <w:p w:rsidR="00891352" w:rsidRPr="00C25F31" w:rsidRDefault="009F52CA" w:rsidP="00891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Odwołanie pozostawia się bez rozpatrzenia, jeżeli mimo prawidłowego pouczenia, został wniesiony:</w:t>
      </w:r>
    </w:p>
    <w:p w:rsidR="00891352" w:rsidRPr="00C25F31" w:rsidRDefault="009F52CA" w:rsidP="00891352">
      <w:pPr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a) po terminie,</w:t>
      </w:r>
    </w:p>
    <w:p w:rsidR="00891352" w:rsidRPr="00C25F31" w:rsidRDefault="009F52CA" w:rsidP="00891352">
      <w:pPr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b) przez podmiot wykluczony z możliwości otrzymania dofinansowania,</w:t>
      </w:r>
    </w:p>
    <w:p w:rsidR="00891352" w:rsidRPr="00C25F31" w:rsidRDefault="009F52CA" w:rsidP="00891352">
      <w:pPr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c) bez wskazania kryteriów oceny, z których ocena wnioskodawca się nie zgadza, z uzasadnieniem.</w:t>
      </w:r>
    </w:p>
    <w:p w:rsidR="00891352" w:rsidRPr="00C25F31" w:rsidRDefault="00891352" w:rsidP="00891352">
      <w:pPr>
        <w:spacing w:after="0" w:line="240" w:lineRule="auto"/>
        <w:ind w:left="284"/>
        <w:jc w:val="both"/>
        <w:rPr>
          <w:rFonts w:cs="Times New Roman"/>
          <w:i/>
          <w:sz w:val="18"/>
          <w:szCs w:val="18"/>
        </w:rPr>
      </w:pPr>
    </w:p>
    <w:p w:rsidR="00891352" w:rsidRPr="00C25F31" w:rsidRDefault="009F52CA" w:rsidP="00891352">
      <w:pPr>
        <w:spacing w:after="0" w:line="240" w:lineRule="auto"/>
        <w:ind w:left="6372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 xml:space="preserve">             podpis / pieczęć </w:t>
      </w:r>
    </w:p>
    <w:p w:rsidR="004B69FF" w:rsidRPr="00C25F31" w:rsidRDefault="004B69FF" w:rsidP="00891352">
      <w:pPr>
        <w:spacing w:after="0" w:line="240" w:lineRule="auto"/>
        <w:ind w:left="6372"/>
        <w:rPr>
          <w:rFonts w:cs="Times New Roman"/>
          <w:i/>
          <w:sz w:val="18"/>
          <w:szCs w:val="18"/>
        </w:rPr>
      </w:pPr>
    </w:p>
    <w:p w:rsidR="00891352" w:rsidRDefault="00891352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891352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4B69FF" w:rsidRDefault="004B69FF" w:rsidP="00891352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</w:p>
    <w:p w:rsidR="00F924D3" w:rsidRDefault="00AD4F91">
      <w:pPr>
        <w:pStyle w:val="Nagwek2"/>
        <w:spacing w:before="0"/>
      </w:pPr>
      <w:r>
        <w:t xml:space="preserve">Załącznik nr </w:t>
      </w:r>
      <w:r w:rsidR="007A1075">
        <w:t>4</w:t>
      </w:r>
      <w:r w:rsidR="007A1075" w:rsidRPr="00AD4F91">
        <w:t xml:space="preserve"> </w:t>
      </w:r>
      <w:r w:rsidRPr="00AD4F91">
        <w:t xml:space="preserve">- </w:t>
      </w:r>
      <w:r>
        <w:t xml:space="preserve">Odwołanie od decyzji Rady </w:t>
      </w:r>
    </w:p>
    <w:p w:rsidR="00AD2E76" w:rsidRPr="00AD2E76" w:rsidRDefault="00AD2E76" w:rsidP="00AD2E7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AD2E76">
        <w:rPr>
          <w:rFonts w:ascii="Times New Roman" w:hAnsi="Times New Roman" w:cs="Times New Roman"/>
          <w:b/>
        </w:rPr>
        <w:t xml:space="preserve">WNIOSEK O PONOWNE ROZPATRZENIE WNIOSKU O </w:t>
      </w:r>
      <w:r w:rsidR="009C7797">
        <w:rPr>
          <w:rFonts w:ascii="Times New Roman" w:hAnsi="Times New Roman" w:cs="Times New Roman"/>
          <w:b/>
        </w:rPr>
        <w:t xml:space="preserve">POWIERZENIE </w:t>
      </w:r>
      <w:r w:rsidRPr="00AD2E76">
        <w:rPr>
          <w:rFonts w:ascii="Times New Roman" w:hAnsi="Times New Roman" w:cs="Times New Roman"/>
          <w:b/>
        </w:rPr>
        <w:t>GRANTU</w:t>
      </w:r>
    </w:p>
    <w:tbl>
      <w:tblPr>
        <w:tblW w:w="5000" w:type="pct"/>
        <w:jc w:val="center"/>
        <w:tblLayout w:type="fixed"/>
        <w:tblLook w:val="04A0"/>
      </w:tblPr>
      <w:tblGrid>
        <w:gridCol w:w="1296"/>
        <w:gridCol w:w="787"/>
        <w:gridCol w:w="397"/>
        <w:gridCol w:w="1066"/>
        <w:gridCol w:w="537"/>
        <w:gridCol w:w="572"/>
        <w:gridCol w:w="401"/>
        <w:gridCol w:w="1273"/>
        <w:gridCol w:w="1374"/>
        <w:gridCol w:w="2433"/>
      </w:tblGrid>
      <w:tr w:rsidR="00AD2E76" w:rsidRPr="00AD2E76" w:rsidTr="004B69FF">
        <w:trPr>
          <w:cantSplit/>
          <w:trHeight w:val="905"/>
          <w:jc w:val="center"/>
        </w:trPr>
        <w:tc>
          <w:tcPr>
            <w:tcW w:w="1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Miejsce na pieczęć LGD</w:t>
            </w:r>
          </w:p>
        </w:tc>
        <w:tc>
          <w:tcPr>
            <w:tcW w:w="37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D2E76" w:rsidRPr="00AD2E76" w:rsidRDefault="00AD2E76" w:rsidP="00AD2E76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WNIOSEK O PONOWNE ROZPATRZENIE WNIOSKU</w:t>
            </w: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br/>
              <w:t xml:space="preserve">o </w:t>
            </w:r>
            <w:r w:rsidR="009C77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powierzenie </w:t>
            </w: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grantu</w:t>
            </w:r>
          </w:p>
        </w:tc>
      </w:tr>
      <w:tr w:rsidR="00AD2E76" w:rsidRPr="00AD2E76" w:rsidTr="004B69FF">
        <w:trPr>
          <w:trHeight w:val="914"/>
          <w:jc w:val="center"/>
        </w:trPr>
        <w:tc>
          <w:tcPr>
            <w:tcW w:w="10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D2E76" w:rsidRPr="00AD2E76" w:rsidRDefault="00AD2E76" w:rsidP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NUMER WNIOSKU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O POWIERZENIE GRANTU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3973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E76" w:rsidRPr="00AD2E76" w:rsidRDefault="00AD2E76" w:rsidP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IMIĘ i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NAZWISKO lub NAZWA WNIOSKODAWCY</w:t>
            </w:r>
          </w:p>
        </w:tc>
      </w:tr>
      <w:tr w:rsidR="00AD2E76" w:rsidRPr="00AD2E76" w:rsidTr="004B69FF">
        <w:trPr>
          <w:jc w:val="center"/>
        </w:trPr>
        <w:tc>
          <w:tcPr>
            <w:tcW w:w="1749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NAZWA / TYTUŁ WNIOSKOWANEJ OPERACJI:</w:t>
            </w:r>
          </w:p>
        </w:tc>
        <w:tc>
          <w:tcPr>
            <w:tcW w:w="3251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D2E76" w:rsidRPr="00AD2E76" w:rsidRDefault="00AD2E76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D2E76" w:rsidRPr="00AD2E76" w:rsidRDefault="00AD2E76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1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2E76" w:rsidRPr="00AD2E76" w:rsidRDefault="00AD2E76" w:rsidP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DECYZJA RADY O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NIEPRZYZNANIU GRANTU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ZAPADŁA NA ETAPIE:</w:t>
            </w:r>
          </w:p>
        </w:tc>
        <w:tc>
          <w:tcPr>
            <w:tcW w:w="32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D2E76" w:rsidRDefault="00AD2E76" w:rsidP="00494E79">
            <w:pPr>
              <w:numPr>
                <w:ilvl w:val="0"/>
                <w:numId w:val="94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 w:hanging="27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Weryfikacji wstępnej </w:t>
            </w:r>
          </w:p>
          <w:p w:rsidR="00A40CEE" w:rsidRDefault="00AD2E76" w:rsidP="00494E79">
            <w:pPr>
              <w:numPr>
                <w:ilvl w:val="0"/>
                <w:numId w:val="94"/>
              </w:numPr>
              <w:tabs>
                <w:tab w:val="left" w:pos="440"/>
              </w:tabs>
              <w:suppressAutoHyphens/>
              <w:snapToGrid w:val="0"/>
              <w:spacing w:after="0" w:line="240" w:lineRule="auto"/>
              <w:ind w:left="426" w:hanging="27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Oceny zgodności operacji z LSR </w:t>
            </w:r>
          </w:p>
          <w:p w:rsidR="00A40CEE" w:rsidRPr="00A40CEE" w:rsidRDefault="00A40CEE" w:rsidP="00494E79">
            <w:pPr>
              <w:numPr>
                <w:ilvl w:val="0"/>
                <w:numId w:val="94"/>
              </w:numPr>
              <w:tabs>
                <w:tab w:val="left" w:pos="440"/>
              </w:tabs>
              <w:suppressAutoHyphens/>
              <w:snapToGrid w:val="0"/>
              <w:spacing w:after="0" w:line="240" w:lineRule="auto"/>
              <w:ind w:left="426" w:hanging="27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</w:t>
            </w:r>
            <w:r w:rsidRPr="00A40C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eryfikacja zgodności </w:t>
            </w:r>
            <w:proofErr w:type="spellStart"/>
            <w:r w:rsidRPr="00A40C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grantobiorcy</w:t>
            </w:r>
            <w:proofErr w:type="spellEnd"/>
            <w:r w:rsidRPr="00A40CEE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z warunkami przyznania pomocy określonymi w Programie</w:t>
            </w:r>
          </w:p>
          <w:p w:rsidR="00AD2E76" w:rsidRPr="00AD2E76" w:rsidRDefault="00AD2E76" w:rsidP="00494E79">
            <w:pPr>
              <w:numPr>
                <w:ilvl w:val="0"/>
                <w:numId w:val="94"/>
              </w:numPr>
              <w:tabs>
                <w:tab w:val="left" w:pos="426"/>
              </w:tabs>
              <w:suppressAutoHyphens/>
              <w:spacing w:after="0" w:line="240" w:lineRule="auto"/>
              <w:ind w:left="426" w:hanging="27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Wyboru 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projektów wg lokalnych kryteriów wyboru</w:t>
            </w:r>
          </w:p>
        </w:tc>
      </w:tr>
      <w:tr w:rsidR="00AD2E76" w:rsidRPr="00AD2E76" w:rsidTr="004B69FF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before="6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UZASADNIENIE DLA WSZCZĘCIA PROCEDURY ODWOŁAWCZEJ:</w:t>
            </w:r>
          </w:p>
          <w:p w:rsidR="00AD2E76" w:rsidRPr="00AD2E76" w:rsidRDefault="00AD2E76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IMIĘ i NAZWISKO / NAZWA WNIOSKODAWCY: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AD2E76" w:rsidRPr="00AD2E76" w:rsidRDefault="00AD2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ADRES ZAMIESZKANIA / SIEDZIBY WNIOSKODA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CY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ADRES KORESPONDENCYJNY (jeżeli inny niż wskazany powyżej)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TELEFON KONTAKTOWY WNIOSKODAWCY: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jc w:val="center"/>
        </w:trPr>
        <w:tc>
          <w:tcPr>
            <w:tcW w:w="229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ADRES E-MAIL WNIOSKODAWCY:</w:t>
            </w:r>
          </w:p>
        </w:tc>
        <w:tc>
          <w:tcPr>
            <w:tcW w:w="270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D2E76" w:rsidRPr="00AD2E76" w:rsidTr="004B69FF">
        <w:trPr>
          <w:trHeight w:val="524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E76" w:rsidRPr="00AD2E76" w:rsidRDefault="00AD2E76" w:rsidP="00AD2E7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WNOSZĘ O PONOWNE ROZPATRZENIE WNIOSKU 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PRZYZNIE GRANTU</w:t>
            </w:r>
            <w:r w:rsidRPr="00AD2E7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PRZEZ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RADĘ LGD</w:t>
            </w:r>
          </w:p>
        </w:tc>
      </w:tr>
      <w:tr w:rsidR="00AD2E76" w:rsidRPr="00AD2E76" w:rsidTr="004B69FF">
        <w:trPr>
          <w:trHeight w:val="532"/>
          <w:jc w:val="center"/>
        </w:trPr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MIEJSCE:</w:t>
            </w:r>
          </w:p>
        </w:tc>
        <w:tc>
          <w:tcPr>
            <w:tcW w:w="1375" w:type="pct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1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5678C" w:rsidRPr="00AD2E76" w:rsidTr="004B69FF">
        <w:trPr>
          <w:trHeight w:val="532"/>
          <w:jc w:val="center"/>
        </w:trPr>
        <w:tc>
          <w:tcPr>
            <w:tcW w:w="201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2E76" w:rsidRPr="00AD2E76" w:rsidRDefault="00AD2E76" w:rsidP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POTWIERDZENIE ZŁOŻENIA WNIOSKU W BIURZE LGD PRZEZ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PRACOWNIKA</w:t>
            </w: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LGD</w:t>
            </w:r>
          </w:p>
        </w:tc>
        <w:tc>
          <w:tcPr>
            <w:tcW w:w="48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2E7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1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2E76" w:rsidRPr="00AD2E76" w:rsidRDefault="00AD2E76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AD2E76" w:rsidRPr="00AD2E76" w:rsidRDefault="00AD2E76" w:rsidP="00AD2E76">
      <w:pPr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AD2E76" w:rsidRPr="00AD2E76" w:rsidRDefault="00AD2E76" w:rsidP="00AD2E76">
      <w:pPr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AD2E76">
        <w:rPr>
          <w:rFonts w:ascii="Times New Roman" w:hAnsi="Times New Roman" w:cs="Times New Roman"/>
          <w:b/>
          <w:bCs/>
          <w:sz w:val="18"/>
          <w:szCs w:val="18"/>
        </w:rPr>
        <w:t>INSTRUKCJA WYPEŁNIANIA WNIOSKU:</w:t>
      </w:r>
    </w:p>
    <w:p w:rsidR="00AD2E76" w:rsidRPr="00AD2E76" w:rsidRDefault="00AD2E76" w:rsidP="00494E79">
      <w:pPr>
        <w:numPr>
          <w:ilvl w:val="0"/>
          <w:numId w:val="95"/>
        </w:numPr>
        <w:tabs>
          <w:tab w:val="clear" w:pos="720"/>
          <w:tab w:val="left" w:pos="717"/>
        </w:tabs>
        <w:suppressAutoHyphens/>
        <w:spacing w:before="60" w:after="0" w:line="240" w:lineRule="auto"/>
        <w:ind w:left="717"/>
        <w:rPr>
          <w:rFonts w:ascii="Times New Roman" w:hAnsi="Times New Roman" w:cs="Times New Roman"/>
          <w:sz w:val="18"/>
          <w:szCs w:val="18"/>
          <w:lang w:eastAsia="ar-SA"/>
        </w:rPr>
      </w:pPr>
      <w:r w:rsidRPr="00AD2E76">
        <w:rPr>
          <w:rFonts w:ascii="Times New Roman" w:hAnsi="Times New Roman" w:cs="Times New Roman"/>
          <w:sz w:val="18"/>
          <w:szCs w:val="18"/>
          <w:lang w:eastAsia="ar-SA"/>
        </w:rPr>
        <w:t>Pola zaciemnione wypełnia biuro LGD</w:t>
      </w:r>
    </w:p>
    <w:p w:rsidR="00AD2E76" w:rsidRDefault="00AD2E76" w:rsidP="00494E79">
      <w:pPr>
        <w:numPr>
          <w:ilvl w:val="0"/>
          <w:numId w:val="95"/>
        </w:numPr>
        <w:tabs>
          <w:tab w:val="clear" w:pos="720"/>
          <w:tab w:val="left" w:pos="717"/>
        </w:tabs>
        <w:suppressAutoHyphens/>
        <w:spacing w:before="60" w:after="0" w:line="240" w:lineRule="auto"/>
        <w:ind w:left="717"/>
        <w:rPr>
          <w:rFonts w:ascii="Times New Roman" w:hAnsi="Times New Roman" w:cs="Times New Roman"/>
          <w:sz w:val="18"/>
          <w:szCs w:val="18"/>
          <w:lang w:eastAsia="ar-SA"/>
        </w:rPr>
      </w:pPr>
      <w:r w:rsidRPr="00AD2E76">
        <w:rPr>
          <w:rFonts w:ascii="Times New Roman" w:hAnsi="Times New Roman" w:cs="Times New Roman"/>
          <w:sz w:val="18"/>
          <w:szCs w:val="18"/>
          <w:lang w:eastAsia="ar-SA"/>
        </w:rPr>
        <w:t>Pola białe wypełnia wnioskodawca</w:t>
      </w:r>
    </w:p>
    <w:p w:rsidR="00AD2E76" w:rsidRPr="00AD2E76" w:rsidRDefault="00AD2E76" w:rsidP="00494E79">
      <w:pPr>
        <w:numPr>
          <w:ilvl w:val="0"/>
          <w:numId w:val="95"/>
        </w:numPr>
        <w:tabs>
          <w:tab w:val="clear" w:pos="720"/>
          <w:tab w:val="left" w:pos="717"/>
        </w:tabs>
        <w:suppressAutoHyphens/>
        <w:spacing w:before="60" w:after="0" w:line="240" w:lineRule="auto"/>
        <w:ind w:left="717"/>
        <w:rPr>
          <w:rFonts w:ascii="Times New Roman" w:hAnsi="Times New Roman" w:cs="Times New Roman"/>
          <w:sz w:val="18"/>
          <w:szCs w:val="18"/>
          <w:lang w:eastAsia="ar-SA"/>
        </w:rPr>
      </w:pPr>
      <w:r w:rsidRPr="00AD2E76">
        <w:rPr>
          <w:rFonts w:ascii="Times New Roman" w:hAnsi="Times New Roman" w:cs="Times New Roman"/>
          <w:sz w:val="18"/>
          <w:szCs w:val="18"/>
          <w:lang w:eastAsia="ar-SA"/>
        </w:rPr>
        <w:t>Wniosek będzie uznany za poprawnie złożony, tylko w sytuacji wypełnienia wszystkich białych pól, w tym w szczególności uzasadnienia dla wszczęcia procedury odwoławczej.</w:t>
      </w:r>
    </w:p>
    <w:p w:rsidR="00AD2E76" w:rsidRPr="00AD2E76" w:rsidRDefault="00AD2E76" w:rsidP="00AD2E76">
      <w:pPr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br w:type="page"/>
      </w:r>
    </w:p>
    <w:p w:rsidR="003462BD" w:rsidRPr="00C14831" w:rsidRDefault="00AD2E76" w:rsidP="00AD2E76">
      <w:pPr>
        <w:pStyle w:val="Nagwek2"/>
      </w:pPr>
      <w:r w:rsidRPr="00C14831">
        <w:lastRenderedPageBreak/>
        <w:t xml:space="preserve"> </w:t>
      </w:r>
      <w:r w:rsidR="003462BD" w:rsidRPr="00C14831">
        <w:t xml:space="preserve">Załącznik nr </w:t>
      </w:r>
      <w:r w:rsidR="007A1075">
        <w:t>5</w:t>
      </w:r>
      <w:r w:rsidR="007A1075" w:rsidRPr="00C14831">
        <w:t xml:space="preserve"> </w:t>
      </w:r>
      <w:r w:rsidR="003462BD" w:rsidRPr="00C14831">
        <w:t>do Procedury - Projekt Umow</w:t>
      </w:r>
      <w:r w:rsidR="003462BD">
        <w:t>y</w:t>
      </w:r>
      <w:r w:rsidR="003462BD" w:rsidRPr="00C14831">
        <w:t xml:space="preserve"> o powierzeniu grantu</w:t>
      </w:r>
    </w:p>
    <w:p w:rsidR="003462BD" w:rsidRPr="004B69FF" w:rsidRDefault="003462BD" w:rsidP="003462BD">
      <w:pPr>
        <w:spacing w:after="0" w:line="240" w:lineRule="auto"/>
        <w:jc w:val="center"/>
        <w:rPr>
          <w:rFonts w:cs="Times New Roman"/>
          <w:b/>
          <w:bCs/>
          <w:i/>
          <w:color w:val="FF0000"/>
        </w:rPr>
      </w:pPr>
    </w:p>
    <w:p w:rsidR="003462BD" w:rsidRPr="004B69FF" w:rsidRDefault="009F52CA" w:rsidP="003462BD">
      <w:pPr>
        <w:spacing w:after="0" w:line="240" w:lineRule="auto"/>
        <w:jc w:val="center"/>
        <w:rPr>
          <w:rFonts w:cs="Times New Roman"/>
          <w:b/>
          <w:bCs/>
          <w:i/>
        </w:rPr>
      </w:pPr>
      <w:r w:rsidRPr="009F52CA">
        <w:rPr>
          <w:rFonts w:cs="Times New Roman"/>
          <w:b/>
          <w:bCs/>
          <w:i/>
        </w:rPr>
        <w:t>Umowa o powierzeniu grantu …....</w:t>
      </w:r>
      <w:r w:rsidRPr="009F52CA">
        <w:rPr>
          <w:rFonts w:cs="Times New Roman"/>
          <w:b/>
          <w:bCs/>
          <w:i/>
        </w:rPr>
        <w:br/>
      </w:r>
    </w:p>
    <w:p w:rsidR="003462BD" w:rsidRPr="004B69FF" w:rsidRDefault="009F52CA" w:rsidP="003462BD">
      <w:pPr>
        <w:spacing w:after="0" w:line="240" w:lineRule="auto"/>
        <w:jc w:val="center"/>
        <w:rPr>
          <w:rFonts w:cs="Times New Roman"/>
          <w:b/>
          <w:bCs/>
          <w:i/>
        </w:rPr>
      </w:pPr>
      <w:r w:rsidRPr="009F52CA">
        <w:rPr>
          <w:rFonts w:cs="Times New Roman"/>
          <w:b/>
          <w:bCs/>
          <w:i/>
        </w:rPr>
        <w:t>zawarta w dniu …..... w ….......................</w:t>
      </w:r>
    </w:p>
    <w:p w:rsidR="003462BD" w:rsidRPr="004B69FF" w:rsidRDefault="003462BD" w:rsidP="003462BD">
      <w:pPr>
        <w:spacing w:after="0" w:line="240" w:lineRule="auto"/>
        <w:jc w:val="center"/>
        <w:rPr>
          <w:rFonts w:cs="Times New Roman"/>
          <w:i/>
        </w:rPr>
      </w:pP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pomiędzy: 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Stowarzyszeniem …................................. z siedzibą w …...........…., przy ul. ….........…….., miejscowość (kod), zar</w:t>
      </w:r>
      <w:r w:rsidRPr="009F52CA">
        <w:rPr>
          <w:rFonts w:cs="Times New Roman"/>
          <w:i/>
        </w:rPr>
        <w:t>e</w:t>
      </w:r>
      <w:r w:rsidRPr="009F52CA">
        <w:rPr>
          <w:rFonts w:cs="Times New Roman"/>
          <w:i/>
        </w:rPr>
        <w:t xml:space="preserve">jestrowane w Rejestrze Stowarzyszeń, ………………. reprezentowane przez 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…..........................................……......................……........... 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zwane dalej ,,Stowarzyszeniem/LGD''/ ,,</w:t>
      </w:r>
      <w:proofErr w:type="spellStart"/>
      <w:r w:rsidRPr="009F52CA">
        <w:rPr>
          <w:rFonts w:cs="Times New Roman"/>
          <w:i/>
        </w:rPr>
        <w:t>Grantodawcą</w:t>
      </w:r>
      <w:proofErr w:type="spellEnd"/>
      <w:r w:rsidRPr="009F52CA">
        <w:rPr>
          <w:rFonts w:cs="Times New Roman"/>
          <w:i/>
        </w:rPr>
        <w:t>”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a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zwanym dalej ,,</w:t>
      </w:r>
      <w:proofErr w:type="spellStart"/>
      <w:r w:rsidRPr="009F52CA">
        <w:rPr>
          <w:rFonts w:cs="Times New Roman"/>
          <w:i/>
        </w:rPr>
        <w:t>Grantobiorcą</w:t>
      </w:r>
      <w:proofErr w:type="spellEnd"/>
      <w:r w:rsidRPr="009F52CA">
        <w:rPr>
          <w:rFonts w:cs="Times New Roman"/>
          <w:i/>
        </w:rPr>
        <w:t>'' / ,, Otrzymującym''</w:t>
      </w:r>
    </w:p>
    <w:p w:rsidR="003462BD" w:rsidRPr="004B69FF" w:rsidRDefault="003462BD" w:rsidP="003462BD">
      <w:pPr>
        <w:spacing w:after="0" w:line="240" w:lineRule="auto"/>
        <w:jc w:val="both"/>
        <w:rPr>
          <w:rFonts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cs="Times New Roman"/>
          <w:b/>
          <w:bCs/>
          <w:i/>
        </w:rPr>
      </w:pPr>
      <w:r w:rsidRPr="009F52CA">
        <w:rPr>
          <w:rFonts w:cs="Times New Roman"/>
          <w:b/>
          <w:bCs/>
          <w:i/>
        </w:rPr>
        <w:t>Preambuła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Times New Roman" w:cs="Times New Roman"/>
          <w:i/>
        </w:rPr>
      </w:pPr>
      <w:r w:rsidRPr="009F52CA">
        <w:rPr>
          <w:rFonts w:eastAsia="Times New Roman" w:cs="Times New Roman"/>
          <w:i/>
        </w:rPr>
        <w:t xml:space="preserve">Niniejsza umowa określa prawa i obowiązki stron związane z realizacją operacji w ramach </w:t>
      </w:r>
    </w:p>
    <w:p w:rsidR="003462BD" w:rsidRPr="004B69FF" w:rsidRDefault="003462BD" w:rsidP="003462BD">
      <w:pPr>
        <w:autoSpaceDE w:val="0"/>
        <w:spacing w:after="0" w:line="240" w:lineRule="auto"/>
        <w:jc w:val="both"/>
        <w:rPr>
          <w:rFonts w:eastAsia="Times New Roman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Times New Roman" w:cs="Times New Roman"/>
          <w:i/>
        </w:rPr>
      </w:pPr>
      <w:r w:rsidRPr="009F52CA">
        <w:rPr>
          <w:rFonts w:eastAsia="Times New Roman" w:cs="Times New Roman"/>
          <w:i/>
        </w:rPr>
        <w:t>[Program…. poddziałania  „Wsparcie na wdrażanie operacji w ramach strategii rozwoju lokalnego kierowanego przez społeczność” objętego Programem Rozwoju Obszarów Wiejskich na lata 2014-2020 i zostaje zawarta na podstawie art. 14 ust. 5 ustawy z dnia 20 lutego 2015 roku o rozwoju lokalnym z udziałem lokalnej społeczności (</w:t>
      </w:r>
      <w:proofErr w:type="spellStart"/>
      <w:r w:rsidRPr="009F52CA">
        <w:rPr>
          <w:rFonts w:eastAsia="Times New Roman" w:cs="Times New Roman"/>
          <w:i/>
        </w:rPr>
        <w:t>t.j</w:t>
      </w:r>
      <w:proofErr w:type="spellEnd"/>
      <w:r w:rsidRPr="009F52CA">
        <w:rPr>
          <w:rFonts w:eastAsia="Times New Roman" w:cs="Times New Roman"/>
          <w:i/>
        </w:rPr>
        <w:t xml:space="preserve">. Dz. U. z 2015 r. </w:t>
      </w:r>
      <w:proofErr w:type="spellStart"/>
      <w:r w:rsidRPr="009F52CA">
        <w:rPr>
          <w:rFonts w:eastAsia="Times New Roman" w:cs="Times New Roman"/>
          <w:i/>
        </w:rPr>
        <w:t>poz</w:t>
      </w:r>
      <w:proofErr w:type="spellEnd"/>
      <w:r w:rsidRPr="009F52CA">
        <w:rPr>
          <w:rFonts w:eastAsia="Times New Roman" w:cs="Times New Roman"/>
          <w:i/>
        </w:rPr>
        <w:t xml:space="preserve"> 378)]</w:t>
      </w:r>
      <w:r w:rsidR="003E1F7B">
        <w:rPr>
          <w:rFonts w:eastAsia="Times New Roman" w:cs="Times New Roman"/>
          <w:i/>
        </w:rPr>
        <w:t xml:space="preserve"> 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Times New Roman" w:cs="Times New Roman"/>
          <w:i/>
        </w:rPr>
      </w:pPr>
      <w:r w:rsidRPr="009F52CA">
        <w:rPr>
          <w:rFonts w:eastAsia="Times New Roman" w:cs="Times New Roman"/>
          <w:i/>
        </w:rPr>
        <w:t xml:space="preserve"> </w:t>
      </w:r>
    </w:p>
    <w:p w:rsidR="003462BD" w:rsidRPr="004B69FF" w:rsidRDefault="009F52CA" w:rsidP="003462BD">
      <w:pPr>
        <w:autoSpaceDE w:val="0"/>
        <w:spacing w:after="0" w:line="240" w:lineRule="auto"/>
        <w:rPr>
          <w:rFonts w:eastAsia="Times New Roman" w:cs="Times New Roman"/>
          <w:i/>
        </w:rPr>
      </w:pPr>
      <w:r w:rsidRPr="009F52CA">
        <w:rPr>
          <w:rFonts w:eastAsia="Times New Roman" w:cs="Times New Roman"/>
          <w:i/>
        </w:rPr>
        <w:t>Strony zgodnie postanawiają:</w:t>
      </w:r>
    </w:p>
    <w:p w:rsidR="003462BD" w:rsidRPr="004B69FF" w:rsidRDefault="009F52CA" w:rsidP="003462BD">
      <w:pPr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>§ 1</w:t>
      </w:r>
    </w:p>
    <w:p w:rsidR="003462BD" w:rsidRPr="004B69FF" w:rsidRDefault="009F52CA" w:rsidP="00494E79">
      <w:pPr>
        <w:pStyle w:val="Akapitzlist"/>
        <w:numPr>
          <w:ilvl w:val="0"/>
          <w:numId w:val="79"/>
        </w:numPr>
        <w:suppressAutoHyphens/>
        <w:spacing w:after="0" w:line="240" w:lineRule="auto"/>
        <w:contextualSpacing w:val="0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Stowarzyszenie udziela </w:t>
      </w:r>
      <w:proofErr w:type="spellStart"/>
      <w:r w:rsidRPr="009F52CA">
        <w:rPr>
          <w:rFonts w:cs="Times New Roman"/>
          <w:i/>
        </w:rPr>
        <w:t>Grantobiorcy</w:t>
      </w:r>
      <w:proofErr w:type="spellEnd"/>
      <w:r w:rsidRPr="009F52CA">
        <w:rPr>
          <w:rFonts w:cs="Times New Roman"/>
          <w:i/>
        </w:rPr>
        <w:t xml:space="preserve"> grantu w celu sfinansowania/ dofinansowania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2BD" w:rsidRPr="004B69FF" w:rsidRDefault="009F52CA" w:rsidP="00494E79">
      <w:pPr>
        <w:pStyle w:val="Akapitzlist"/>
        <w:numPr>
          <w:ilvl w:val="0"/>
          <w:numId w:val="79"/>
        </w:numPr>
        <w:suppressAutoHyphens/>
        <w:spacing w:after="0" w:line="240" w:lineRule="auto"/>
        <w:contextualSpacing w:val="0"/>
        <w:jc w:val="both"/>
        <w:rPr>
          <w:rFonts w:cs="Times New Roman"/>
          <w:i/>
        </w:rPr>
      </w:pPr>
      <w:proofErr w:type="spellStart"/>
      <w:r w:rsidRPr="009F52CA">
        <w:rPr>
          <w:rFonts w:cs="Times New Roman"/>
          <w:i/>
        </w:rPr>
        <w:t>Grantobiorca</w:t>
      </w:r>
      <w:proofErr w:type="spellEnd"/>
      <w:r w:rsidRPr="009F52CA">
        <w:rPr>
          <w:rFonts w:cs="Times New Roman"/>
          <w:i/>
        </w:rPr>
        <w:t xml:space="preserve"> oświadcza, że znajduje się w sytuacji finansowej zapewniającej wykonanie zadania oraz dysponuje niezbędną wiedzą, doświadczeniem, potencjałem ekonomicznym                            i technicznym do jego wykonania.</w:t>
      </w:r>
    </w:p>
    <w:p w:rsidR="003462BD" w:rsidRPr="004B69FF" w:rsidRDefault="009F52CA" w:rsidP="003462BD">
      <w:pPr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>§ 2</w:t>
      </w:r>
    </w:p>
    <w:p w:rsidR="003462BD" w:rsidRPr="004B69FF" w:rsidRDefault="009F52CA" w:rsidP="003462BD">
      <w:pPr>
        <w:pStyle w:val="Tekstpodstawowy"/>
        <w:spacing w:after="0" w:line="240" w:lineRule="auto"/>
        <w:jc w:val="both"/>
        <w:rPr>
          <w:rFonts w:asciiTheme="minorHAnsi" w:eastAsia="ArialMT" w:hAnsiTheme="minorHAnsi" w:cs="Times New Roman"/>
          <w:i/>
        </w:rPr>
      </w:pPr>
      <w:proofErr w:type="spellStart"/>
      <w:r w:rsidRPr="009F52CA">
        <w:rPr>
          <w:rFonts w:asciiTheme="minorHAnsi" w:hAnsiTheme="minorHAnsi" w:cs="Times New Roman"/>
          <w:i/>
          <w:color w:val="000000"/>
        </w:rPr>
        <w:t>Grantobiorca</w:t>
      </w:r>
      <w:proofErr w:type="spellEnd"/>
      <w:r w:rsidRPr="009F52CA">
        <w:rPr>
          <w:rFonts w:asciiTheme="minorHAnsi" w:hAnsiTheme="minorHAnsi" w:cs="Times New Roman"/>
          <w:i/>
          <w:color w:val="000000"/>
        </w:rPr>
        <w:t xml:space="preserve"> zobowiązuje się wykonać zadanie  o którym mowa w § 1 w zakresie i na warunkach określonych w niniejszej umowie, zgodnie z</w:t>
      </w:r>
      <w:r w:rsidRPr="009F52CA">
        <w:rPr>
          <w:rFonts w:asciiTheme="minorHAnsi" w:eastAsia="ArialMT" w:hAnsiTheme="minorHAnsi" w:cs="Times New Roman"/>
          <w:i/>
        </w:rPr>
        <w:t xml:space="preserve">   harmonogramem  i kosztorysem stanowiących część    złożonego wniosku o finansowanie/dofinansowanie w ramach …........................................ ogłoszonego przez Stowarzyszenie. Wniosek o powierzenie grantu stanowi załącznik nr 1 niniejszej Umowy.</w:t>
      </w:r>
    </w:p>
    <w:p w:rsidR="003462BD" w:rsidRPr="004B69FF" w:rsidRDefault="003462BD" w:rsidP="003462BD">
      <w:pPr>
        <w:pStyle w:val="Tekstpodstawowy"/>
        <w:spacing w:after="0" w:line="240" w:lineRule="auto"/>
        <w:jc w:val="both"/>
        <w:rPr>
          <w:rFonts w:asciiTheme="minorHAnsi" w:eastAsia="ArialMT" w:hAnsiTheme="minorHAnsi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§ 3 </w:t>
      </w:r>
    </w:p>
    <w:p w:rsidR="003462BD" w:rsidRPr="004B69FF" w:rsidRDefault="009F52CA" w:rsidP="003B7573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Finansowanie dokonywane jest poprzez przekazanie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odpowiedniej kwoty dofinansowania, w szczególności w formie zaliczek oraz refundacji na realizację Projektu grantowego, określonego szczegółowo we wniosku o powierzenie grantu, stanowiącego załącznik nr 1 do Umowy.</w:t>
      </w:r>
    </w:p>
    <w:p w:rsidR="003462BD" w:rsidRPr="004B69FF" w:rsidRDefault="003462BD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4</w:t>
      </w:r>
    </w:p>
    <w:p w:rsidR="003462BD" w:rsidRPr="004B69FF" w:rsidRDefault="009F52CA" w:rsidP="00494E79">
      <w:pPr>
        <w:numPr>
          <w:ilvl w:val="0"/>
          <w:numId w:val="7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Operacja zostanie wykonana w terminie …............................................................................</w:t>
      </w:r>
    </w:p>
    <w:p w:rsidR="003462BD" w:rsidRPr="004B69FF" w:rsidRDefault="009F52CA" w:rsidP="00494E79">
      <w:pPr>
        <w:numPr>
          <w:ilvl w:val="0"/>
          <w:numId w:val="7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Miejscem wykonania operacji będzie …................................................................................</w:t>
      </w:r>
    </w:p>
    <w:p w:rsidR="003462BD" w:rsidRPr="004B69FF" w:rsidRDefault="003462BD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</w:p>
    <w:p w:rsidR="003462BD" w:rsidRPr="004B69FF" w:rsidRDefault="003462BD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</w:p>
    <w:p w:rsidR="003462BD" w:rsidRPr="004B69FF" w:rsidRDefault="003462BD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5</w:t>
      </w:r>
    </w:p>
    <w:p w:rsidR="003B7573" w:rsidRPr="004C7F95" w:rsidRDefault="009F52CA" w:rsidP="00494E79">
      <w:pPr>
        <w:pStyle w:val="Akapitzlist"/>
        <w:numPr>
          <w:ilvl w:val="1"/>
          <w:numId w:val="74"/>
        </w:numPr>
        <w:tabs>
          <w:tab w:val="clear" w:pos="1080"/>
          <w:tab w:val="num" w:pos="426"/>
        </w:tabs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r w:rsidRPr="004C7F95">
        <w:rPr>
          <w:rFonts w:eastAsia="ArialMT" w:cs="Times New Roman"/>
          <w:i/>
          <w:iCs/>
        </w:rPr>
        <w:t xml:space="preserve">Całkowita wartość grantu wynosi: ……………….. PLN (słownie: …………….). Wydatki </w:t>
      </w:r>
      <w:proofErr w:type="spellStart"/>
      <w:r w:rsidRPr="004C7F95">
        <w:rPr>
          <w:rFonts w:eastAsia="ArialMT" w:cs="Times New Roman"/>
          <w:i/>
          <w:iCs/>
        </w:rPr>
        <w:t>kwalifikowalne</w:t>
      </w:r>
      <w:proofErr w:type="spellEnd"/>
      <w:r w:rsidRPr="004C7F95">
        <w:rPr>
          <w:rFonts w:eastAsia="ArialMT" w:cs="Times New Roman"/>
          <w:i/>
          <w:iCs/>
        </w:rPr>
        <w:t xml:space="preserve"> w ramach Projektu grantowego wynoszą: ……………….. PLN (słownie: …………….), w tym na obsługę Projektu grant</w:t>
      </w:r>
      <w:r w:rsidRPr="004C7F95">
        <w:rPr>
          <w:rFonts w:eastAsia="ArialMT" w:cs="Times New Roman"/>
          <w:i/>
          <w:iCs/>
        </w:rPr>
        <w:t>o</w:t>
      </w:r>
      <w:r w:rsidRPr="004C7F95">
        <w:rPr>
          <w:rFonts w:eastAsia="ArialMT" w:cs="Times New Roman"/>
          <w:i/>
          <w:iCs/>
        </w:rPr>
        <w:t xml:space="preserve">wego ……………….. PLN (słownie: …………….), z zastrzeżeniem, że nie mogą one przekroczyć 10% wydatków </w:t>
      </w:r>
      <w:r w:rsidRPr="004C7F95">
        <w:rPr>
          <w:rFonts w:eastAsia="ArialMT" w:cs="Times New Roman"/>
          <w:i/>
        </w:rPr>
        <w:t>Otrzymujący jest zobowiązany do należytego i terminowego wykonania umowy, a po zakończeniu realiz</w:t>
      </w:r>
      <w:r w:rsidRPr="004C7F95">
        <w:rPr>
          <w:rFonts w:eastAsia="ArialMT" w:cs="Times New Roman"/>
          <w:i/>
        </w:rPr>
        <w:t>a</w:t>
      </w:r>
      <w:r w:rsidRPr="004C7F95">
        <w:rPr>
          <w:rFonts w:eastAsia="ArialMT" w:cs="Times New Roman"/>
          <w:i/>
        </w:rPr>
        <w:t xml:space="preserve">cji do złożenia  sprawozdanie z jego realizacji w ciągu …..... od daty jego zakończenia zgodnie ze wzorem stanowiącym załącznik nr ...  </w:t>
      </w:r>
      <w:r w:rsidRPr="004C7F95">
        <w:rPr>
          <w:rFonts w:eastAsia="ArialMT" w:cs="Times New Roman"/>
          <w:i/>
          <w:iCs/>
        </w:rPr>
        <w:t>Regulaminu / do niniejszej umowy, itp.</w:t>
      </w:r>
    </w:p>
    <w:p w:rsidR="003B7573" w:rsidRPr="004B69FF" w:rsidRDefault="009F52CA" w:rsidP="00494E79">
      <w:pPr>
        <w:pStyle w:val="Akapitzlist"/>
        <w:numPr>
          <w:ilvl w:val="1"/>
          <w:numId w:val="74"/>
        </w:numPr>
        <w:tabs>
          <w:tab w:val="clear" w:pos="1080"/>
          <w:tab w:val="num" w:pos="426"/>
        </w:tabs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proofErr w:type="spellStart"/>
      <w:r w:rsidRPr="009F52CA">
        <w:rPr>
          <w:rFonts w:eastAsia="ArialMT" w:cs="Times New Roman"/>
          <w:i/>
          <w:iCs/>
        </w:rPr>
        <w:lastRenderedPageBreak/>
        <w:t>Grantobiorca</w:t>
      </w:r>
      <w:proofErr w:type="spellEnd"/>
      <w:r w:rsidRPr="009F52CA">
        <w:rPr>
          <w:rFonts w:eastAsia="ArialMT" w:cs="Times New Roman"/>
          <w:i/>
          <w:iCs/>
        </w:rPr>
        <w:t xml:space="preserve"> zobowiązuje się pokryć ze środków własnych wszelkie wydatki niekwalifikowane w ramach grantu. Wydatek </w:t>
      </w:r>
      <w:proofErr w:type="spellStart"/>
      <w:r w:rsidRPr="009F52CA">
        <w:rPr>
          <w:rFonts w:eastAsia="ArialMT" w:cs="Times New Roman"/>
          <w:i/>
          <w:iCs/>
        </w:rPr>
        <w:t>niekwalifikowalny</w:t>
      </w:r>
      <w:proofErr w:type="spellEnd"/>
      <w:r w:rsidRPr="009F52CA">
        <w:rPr>
          <w:rFonts w:eastAsia="ArialMT" w:cs="Times New Roman"/>
          <w:i/>
          <w:iCs/>
        </w:rPr>
        <w:t xml:space="preserve"> stanowią w szczególności granty przyznane bądź rozliczone przez </w:t>
      </w:r>
      <w:proofErr w:type="spellStart"/>
      <w:r w:rsidRPr="009F52CA">
        <w:rPr>
          <w:rFonts w:eastAsia="ArialMT" w:cs="Times New Roman"/>
          <w:i/>
          <w:iCs/>
        </w:rPr>
        <w:t>Grantobiorcę</w:t>
      </w:r>
      <w:proofErr w:type="spellEnd"/>
      <w:r w:rsidRPr="009F52CA">
        <w:rPr>
          <w:rFonts w:eastAsia="ArialMT" w:cs="Times New Roman"/>
          <w:i/>
          <w:iCs/>
        </w:rPr>
        <w:t xml:space="preserve"> niezgodnie z procedurami dotyczącymi realizacji grantu oraz powierzone granty wykorzyst</w:t>
      </w:r>
      <w:r w:rsidRPr="009F52CA">
        <w:rPr>
          <w:rFonts w:eastAsia="ArialMT" w:cs="Times New Roman"/>
          <w:i/>
          <w:iCs/>
        </w:rPr>
        <w:t>a</w:t>
      </w:r>
      <w:r w:rsidRPr="009F52CA">
        <w:rPr>
          <w:rFonts w:eastAsia="ArialMT" w:cs="Times New Roman"/>
          <w:i/>
          <w:iCs/>
        </w:rPr>
        <w:t>ne przez Grantobiorców niezgodnie z celami grantu.</w:t>
      </w:r>
    </w:p>
    <w:p w:rsidR="003B7573" w:rsidRPr="004B69FF" w:rsidRDefault="009F52CA" w:rsidP="00494E79">
      <w:pPr>
        <w:pStyle w:val="Akapitzlist"/>
        <w:numPr>
          <w:ilvl w:val="1"/>
          <w:numId w:val="74"/>
        </w:numPr>
        <w:tabs>
          <w:tab w:val="clear" w:pos="1080"/>
          <w:tab w:val="num" w:pos="426"/>
        </w:tabs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 xml:space="preserve">Poniesienie przez Beneficjenta wydatków </w:t>
      </w:r>
      <w:proofErr w:type="spellStart"/>
      <w:r w:rsidRPr="009F52CA">
        <w:rPr>
          <w:rFonts w:eastAsia="ArialMT" w:cs="Times New Roman"/>
          <w:i/>
          <w:iCs/>
        </w:rPr>
        <w:t>kwalifikowalnych</w:t>
      </w:r>
      <w:proofErr w:type="spellEnd"/>
      <w:r w:rsidRPr="009F52CA">
        <w:rPr>
          <w:rFonts w:eastAsia="ArialMT" w:cs="Times New Roman"/>
          <w:i/>
          <w:iCs/>
        </w:rPr>
        <w:t xml:space="preserve"> w kwocie wyższej niż określona w ust. 2 nie stanowi podstawy do zwiększenia przyznanej kwoty finansowania.</w:t>
      </w:r>
    </w:p>
    <w:p w:rsidR="003B7573" w:rsidRPr="004B69FF" w:rsidRDefault="009F52CA" w:rsidP="00494E79">
      <w:pPr>
        <w:pStyle w:val="Akapitzlist"/>
        <w:numPr>
          <w:ilvl w:val="1"/>
          <w:numId w:val="74"/>
        </w:numPr>
        <w:tabs>
          <w:tab w:val="clear" w:pos="1080"/>
          <w:tab w:val="num" w:pos="426"/>
        </w:tabs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 xml:space="preserve">Okres </w:t>
      </w:r>
      <w:proofErr w:type="spellStart"/>
      <w:r w:rsidRPr="009F52CA">
        <w:rPr>
          <w:rFonts w:eastAsia="ArialMT" w:cs="Times New Roman"/>
          <w:i/>
          <w:iCs/>
        </w:rPr>
        <w:t>kwalifikowalności</w:t>
      </w:r>
      <w:proofErr w:type="spellEnd"/>
      <w:r w:rsidRPr="009F52CA">
        <w:rPr>
          <w:rFonts w:eastAsia="ArialMT" w:cs="Times New Roman"/>
          <w:i/>
          <w:iCs/>
        </w:rPr>
        <w:t xml:space="preserve"> wydatków dla grantu rozpoczyna się z dniem rozpoczęcia realizacji Projektu gra</w:t>
      </w:r>
      <w:r w:rsidRPr="009F52CA">
        <w:rPr>
          <w:rFonts w:eastAsia="ArialMT" w:cs="Times New Roman"/>
          <w:i/>
          <w:iCs/>
        </w:rPr>
        <w:t>n</w:t>
      </w:r>
      <w:r w:rsidRPr="009F52CA">
        <w:rPr>
          <w:rFonts w:eastAsia="ArialMT" w:cs="Times New Roman"/>
          <w:i/>
          <w:iCs/>
        </w:rPr>
        <w:t xml:space="preserve">towego, a kończy z dniem zakończenia finansowego realizacji Projektu grantowego. Wydatki poniesione poza okresem kwalifikowania wydatków nie będą uznane za </w:t>
      </w:r>
      <w:proofErr w:type="spellStart"/>
      <w:r w:rsidRPr="009F52CA">
        <w:rPr>
          <w:rFonts w:eastAsia="ArialMT" w:cs="Times New Roman"/>
          <w:i/>
          <w:iCs/>
        </w:rPr>
        <w:t>kwalifikowalne</w:t>
      </w:r>
      <w:proofErr w:type="spellEnd"/>
      <w:r w:rsidRPr="009F52CA">
        <w:rPr>
          <w:rFonts w:eastAsia="ArialMT" w:cs="Times New Roman"/>
          <w:i/>
          <w:iCs/>
        </w:rPr>
        <w:t>.</w:t>
      </w:r>
    </w:p>
    <w:p w:rsidR="003B7573" w:rsidRPr="004B69FF" w:rsidRDefault="009F52CA" w:rsidP="003B7573">
      <w:pPr>
        <w:pStyle w:val="Akapitzlist"/>
        <w:autoSpaceDE w:val="0"/>
        <w:spacing w:line="240" w:lineRule="auto"/>
        <w:ind w:left="426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>dokumentami programowymi i systemowymi w ramach wieloletniej perspektywy.</w:t>
      </w:r>
    </w:p>
    <w:p w:rsidR="003B7573" w:rsidRPr="004B69FF" w:rsidRDefault="009F52CA" w:rsidP="003B7573">
      <w:pPr>
        <w:pStyle w:val="Akapitzlist"/>
        <w:autoSpaceDE w:val="0"/>
        <w:spacing w:line="240" w:lineRule="auto"/>
        <w:ind w:left="426" w:hanging="426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 xml:space="preserve">6. </w:t>
      </w:r>
      <w:r w:rsidRPr="009F52CA">
        <w:rPr>
          <w:rFonts w:eastAsia="ArialMT" w:cs="Times New Roman"/>
          <w:i/>
          <w:iCs/>
        </w:rPr>
        <w:tab/>
      </w:r>
      <w:proofErr w:type="spellStart"/>
      <w:r w:rsidRPr="009F52CA">
        <w:rPr>
          <w:rFonts w:eastAsia="ArialMT" w:cs="Times New Roman"/>
          <w:i/>
          <w:iCs/>
        </w:rPr>
        <w:t>Grantobiorca</w:t>
      </w:r>
      <w:proofErr w:type="spellEnd"/>
      <w:r w:rsidRPr="009F52CA">
        <w:rPr>
          <w:rFonts w:eastAsia="ArialMT" w:cs="Times New Roman"/>
          <w:i/>
          <w:iCs/>
        </w:rPr>
        <w:t xml:space="preserve"> oświadcza, że zapoznał się z dokumentami dotyczącymi perspektywy finansowej Unii Eur</w:t>
      </w:r>
      <w:r w:rsidRPr="009F52CA">
        <w:rPr>
          <w:rFonts w:eastAsia="ArialMT" w:cs="Times New Roman"/>
          <w:i/>
          <w:iCs/>
        </w:rPr>
        <w:t>o</w:t>
      </w:r>
      <w:r w:rsidRPr="009F52CA">
        <w:rPr>
          <w:rFonts w:eastAsia="ArialMT" w:cs="Times New Roman"/>
          <w:i/>
          <w:iCs/>
        </w:rPr>
        <w:t>pejskiej na lata 2014 – 2020, w szczególności: Umową Partnerstwa, PROW 2014-2020, [RPO WP 2014-2020 Szczegółowym Opisem Osi Priorytetowych] oraz wytycznymi wydanymi na podstawie art. 5 ust. 1 oraz art. 7 ust. 1 Ustawy wdrożeniowej oraz zobowiązuje się do ich stosowania, a także do realizacji Umowy z zachowaniem zasadami należytej staranności, zgodnie z najlepszą praktyką.</w:t>
      </w:r>
    </w:p>
    <w:p w:rsidR="003B7573" w:rsidRPr="004B69FF" w:rsidRDefault="003B7573" w:rsidP="003B7573">
      <w:pPr>
        <w:pStyle w:val="Akapitzlist"/>
        <w:autoSpaceDE w:val="0"/>
        <w:spacing w:line="240" w:lineRule="auto"/>
        <w:ind w:left="426"/>
        <w:jc w:val="both"/>
        <w:rPr>
          <w:rFonts w:eastAsia="ArialMT" w:cs="Times New Roman"/>
          <w:i/>
          <w:iCs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 § 6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w trakcie realizacji operacji wynikających z niniejszej umowy oraz w ciągu …............... lat po jej zakończeniu zobowiązany  jest do: 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osiągnięcia celu operacji i zapewnienia trwałości operacji, a w przypadku zadań inwestycyjnych zgodnie z art. 71 rozporządzenia nr 1303/2013 również jego zachowania przez okres 5 lat od dnia przyznania pomocy końcowej umożliwienia przedstawicielom </w:t>
      </w:r>
      <w:proofErr w:type="spellStart"/>
      <w:r w:rsidRPr="009F52CA">
        <w:rPr>
          <w:rFonts w:eastAsia="ArialMT" w:cs="Times New Roman"/>
          <w:i/>
        </w:rPr>
        <w:t>Grantodawcy</w:t>
      </w:r>
      <w:proofErr w:type="spellEnd"/>
      <w:r w:rsidRPr="009F52CA">
        <w:rPr>
          <w:rFonts w:eastAsia="ArialMT" w:cs="Times New Roman"/>
          <w:i/>
        </w:rPr>
        <w:t xml:space="preserve"> lub innym uprawnionym podmiotom, dokonania kontroli dokumentacji związanej z realizacją operacji oraz zastosowania zaleceń pokontrolnych,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informowania o przyznanej pomocy otrzymanej  zgodnie z Programem, w ramach którego finansowany jest grant </w:t>
      </w:r>
    </w:p>
    <w:p w:rsidR="004C7F95" w:rsidRDefault="009F52CA" w:rsidP="004C7F95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[ustawą z dnia 20 lutego 2015 r. o wspieraniu rozwoju obszarów wiejskich z udziałem środków Europe</w:t>
      </w:r>
      <w:r w:rsidRPr="009F52CA">
        <w:rPr>
          <w:rFonts w:eastAsia="ArialMT" w:cs="Times New Roman"/>
          <w:i/>
        </w:rPr>
        <w:t>j</w:t>
      </w:r>
      <w:r w:rsidRPr="009F52CA">
        <w:rPr>
          <w:rFonts w:eastAsia="ArialMT" w:cs="Times New Roman"/>
          <w:i/>
        </w:rPr>
        <w:t>skiego Funduszu Rolnego na rzecz Rozwoju Obszarów Wiejskich w ramach Programu Rozwoju Obsz</w:t>
      </w:r>
      <w:r w:rsidRPr="009F52CA">
        <w:rPr>
          <w:rFonts w:eastAsia="ArialMT" w:cs="Times New Roman"/>
          <w:i/>
        </w:rPr>
        <w:t>a</w:t>
      </w:r>
      <w:r w:rsidRPr="009F52CA">
        <w:rPr>
          <w:rFonts w:eastAsia="ArialMT" w:cs="Times New Roman"/>
          <w:i/>
        </w:rPr>
        <w:t>rów Wiejskich na lata 2014–2020  oraz zgodnie z warunkami określonymi w Księdze wizualizacji znaku Programu Rozwoju Obszarów Wiejskich na lata 2014-2020, zamieszczonej  na stronie internetowej M</w:t>
      </w:r>
      <w:r w:rsidRPr="009F52CA">
        <w:rPr>
          <w:rFonts w:eastAsia="ArialMT" w:cs="Times New Roman"/>
          <w:i/>
        </w:rPr>
        <w:t>i</w:t>
      </w:r>
      <w:r w:rsidRPr="009F52CA">
        <w:rPr>
          <w:rFonts w:eastAsia="ArialMT" w:cs="Times New Roman"/>
          <w:i/>
        </w:rPr>
        <w:t>nisterstwa Rolnictwa i Rozwoju Wsi. Informacja na ten temat powinna się znaleźć we wszystkich mat</w:t>
      </w:r>
      <w:r w:rsidRPr="009F52CA">
        <w:rPr>
          <w:rFonts w:eastAsia="ArialMT" w:cs="Times New Roman"/>
          <w:i/>
        </w:rPr>
        <w:t>e</w:t>
      </w:r>
      <w:r w:rsidRPr="009F52CA">
        <w:rPr>
          <w:rFonts w:eastAsia="ArialMT" w:cs="Times New Roman"/>
          <w:i/>
        </w:rPr>
        <w:t>riałach, publikacjach, ogłoszeniach oraz wystąpieniach publicznych dotyczących realizowanego zadania publicznego. Znak powinien zostać umieszczony na wszystkich materiałach promocyjnych, informacy</w:t>
      </w:r>
      <w:r w:rsidRPr="009F52CA">
        <w:rPr>
          <w:rFonts w:eastAsia="ArialMT" w:cs="Times New Roman"/>
          <w:i/>
        </w:rPr>
        <w:t>j</w:t>
      </w:r>
      <w:r w:rsidRPr="009F52CA">
        <w:rPr>
          <w:rFonts w:eastAsia="ArialMT" w:cs="Times New Roman"/>
          <w:i/>
        </w:rPr>
        <w:t>nych, szkoleniowych i edukacyjnych, dotyczących realizowanego zadania, oraz zakupionych środkach trwałych, w sposób zapewniający jego dobrą widoczność]</w:t>
      </w:r>
      <w:r w:rsidR="003E1F7B">
        <w:rPr>
          <w:rFonts w:eastAsia="ArialMT" w:cs="Times New Roman"/>
          <w:i/>
        </w:rPr>
        <w:t xml:space="preserve"> </w:t>
      </w:r>
      <w:r w:rsidRPr="009F52CA">
        <w:rPr>
          <w:rFonts w:eastAsia="ArialMT" w:cs="Times New Roman"/>
          <w:i/>
        </w:rPr>
        <w:t xml:space="preserve">posiadania rachunku bankowego; </w:t>
      </w:r>
    </w:p>
    <w:p w:rsidR="003462BD" w:rsidRPr="004B69FF" w:rsidRDefault="009F52CA" w:rsidP="004C7F95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oświadcza, że jest jedynym posiadaczem wskazanego rachunku bankowego i zobowiąz</w:t>
      </w:r>
      <w:r w:rsidRPr="009F52CA">
        <w:rPr>
          <w:rFonts w:eastAsia="ArialMT" w:cs="Times New Roman"/>
          <w:i/>
        </w:rPr>
        <w:t>u</w:t>
      </w:r>
      <w:r w:rsidRPr="009F52CA">
        <w:rPr>
          <w:rFonts w:eastAsia="ArialMT" w:cs="Times New Roman"/>
          <w:i/>
        </w:rPr>
        <w:t>je się do utrzymania wskazanego Stowarzyszeniu rachunku nie krócej niż do chwili dokonania ostatec</w:t>
      </w:r>
      <w:r w:rsidRPr="009F52CA">
        <w:rPr>
          <w:rFonts w:eastAsia="ArialMT" w:cs="Times New Roman"/>
          <w:i/>
        </w:rPr>
        <w:t>z</w:t>
      </w:r>
      <w:r w:rsidRPr="009F52CA">
        <w:rPr>
          <w:rFonts w:eastAsia="ArialMT" w:cs="Times New Roman"/>
          <w:i/>
        </w:rPr>
        <w:t>nych rozliczeń ze Stowarzyszeniem, wynikających z umowy;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obowiązku przechowywania dokumentacji w trakcie realizacji operacji, a także w ciągu ….... po zako</w:t>
      </w:r>
      <w:r w:rsidRPr="009F52CA">
        <w:rPr>
          <w:rFonts w:eastAsia="ArialMT" w:cs="Times New Roman"/>
          <w:i/>
        </w:rPr>
        <w:t>ń</w:t>
      </w:r>
      <w:r w:rsidRPr="009F52CA">
        <w:rPr>
          <w:rFonts w:eastAsia="ArialMT" w:cs="Times New Roman"/>
          <w:i/>
        </w:rPr>
        <w:t>czeniu jej realizacji;</w:t>
      </w:r>
    </w:p>
    <w:p w:rsidR="00496692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wydatkowania środków w drodze rozeznania rynku poprzez zebranie ofert, 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po zakończeniu operacji/ </w:t>
      </w:r>
      <w:r w:rsidRPr="009F52CA">
        <w:rPr>
          <w:rFonts w:eastAsia="ArialMT" w:cs="Times New Roman"/>
          <w:i/>
          <w:iCs/>
        </w:rPr>
        <w:t xml:space="preserve">części zadania …............................... </w:t>
      </w:r>
      <w:r w:rsidRPr="009F52CA">
        <w:rPr>
          <w:rFonts w:eastAsia="ArialMT" w:cs="Times New Roman"/>
          <w:i/>
        </w:rPr>
        <w:t>zobowiązany jest do dostarczenia do si</w:t>
      </w:r>
      <w:r w:rsidRPr="009F52CA">
        <w:rPr>
          <w:rFonts w:eastAsia="ArialMT" w:cs="Times New Roman"/>
          <w:i/>
        </w:rPr>
        <w:t>e</w:t>
      </w:r>
      <w:r w:rsidRPr="009F52CA">
        <w:rPr>
          <w:rFonts w:eastAsia="ArialMT" w:cs="Times New Roman"/>
          <w:i/>
        </w:rPr>
        <w:t>dziby Stowarzyszenia  dokumentacji potwierdzającej realizację operacji</w:t>
      </w:r>
      <w:r w:rsidRPr="009F52CA">
        <w:rPr>
          <w:rFonts w:eastAsia="ArialMT" w:cs="Times New Roman"/>
          <w:i/>
          <w:iCs/>
        </w:rPr>
        <w:t>, w tym kopii dokumentów p</w:t>
      </w:r>
      <w:r w:rsidRPr="009F52CA">
        <w:rPr>
          <w:rFonts w:eastAsia="ArialMT" w:cs="Times New Roman"/>
          <w:i/>
          <w:iCs/>
        </w:rPr>
        <w:t>o</w:t>
      </w:r>
      <w:r w:rsidRPr="009F52CA">
        <w:rPr>
          <w:rFonts w:eastAsia="ArialMT" w:cs="Times New Roman"/>
          <w:i/>
          <w:iCs/>
        </w:rPr>
        <w:t xml:space="preserve">twierdzających poniesienie przez </w:t>
      </w:r>
      <w:proofErr w:type="spellStart"/>
      <w:r w:rsidRPr="009F52CA">
        <w:rPr>
          <w:rFonts w:eastAsia="ArialMT" w:cs="Times New Roman"/>
          <w:i/>
          <w:iCs/>
        </w:rPr>
        <w:t>Grantobiorcę</w:t>
      </w:r>
      <w:proofErr w:type="spellEnd"/>
      <w:r w:rsidRPr="009F52CA">
        <w:rPr>
          <w:rFonts w:eastAsia="ArialMT" w:cs="Times New Roman"/>
          <w:i/>
          <w:iCs/>
        </w:rPr>
        <w:t xml:space="preserve"> kosztów na realizację tego zadania  ponad to: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zobowiązany jest do informowania Stowarzyszenia o swojej sytuacji prawnej i finans</w:t>
      </w:r>
      <w:r w:rsidRPr="009F52CA">
        <w:rPr>
          <w:rFonts w:eastAsia="ArialMT" w:cs="Times New Roman"/>
          <w:i/>
        </w:rPr>
        <w:t>o</w:t>
      </w:r>
      <w:r w:rsidRPr="009F52CA">
        <w:rPr>
          <w:rFonts w:eastAsia="ArialMT" w:cs="Times New Roman"/>
          <w:i/>
        </w:rPr>
        <w:t xml:space="preserve">wej, która może mieć wpływ na prawidłową realizację niniejszej umowy. </w:t>
      </w:r>
    </w:p>
    <w:p w:rsidR="003462BD" w:rsidRPr="004B69FF" w:rsidRDefault="009F52CA" w:rsidP="00494E79">
      <w:pPr>
        <w:pStyle w:val="Akapitzlist"/>
        <w:numPr>
          <w:ilvl w:val="0"/>
          <w:numId w:val="83"/>
        </w:num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upoważnia Stowarzyszenie do rozpowszechniania w dowolnej formie, w prasie, radiu, t</w:t>
      </w:r>
      <w:r w:rsidRPr="009F52CA">
        <w:rPr>
          <w:rFonts w:eastAsia="ArialMT" w:cs="Times New Roman"/>
          <w:i/>
        </w:rPr>
        <w:t>e</w:t>
      </w:r>
      <w:r w:rsidRPr="009F52CA">
        <w:rPr>
          <w:rFonts w:eastAsia="ArialMT" w:cs="Times New Roman"/>
          <w:i/>
        </w:rPr>
        <w:t>lewizji, Internecie oraz innych publikacjach, nazw oraz adresu Grantobiorców, przedmiotu i celu, na który przyznano środki, oraz informacji o wysokości przyznanych środków.</w:t>
      </w:r>
    </w:p>
    <w:p w:rsidR="003462BD" w:rsidRPr="004B69FF" w:rsidRDefault="003462BD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7</w:t>
      </w:r>
    </w:p>
    <w:p w:rsidR="003462BD" w:rsidRPr="004B69FF" w:rsidRDefault="009F52CA" w:rsidP="00496692">
      <w:pPr>
        <w:autoSpaceDE w:val="0"/>
        <w:spacing w:after="0" w:line="240" w:lineRule="auto"/>
        <w:jc w:val="both"/>
        <w:rPr>
          <w:rFonts w:eastAsia="ArialMT" w:cs="Times New Roman"/>
          <w:i/>
          <w:iCs/>
        </w:rPr>
      </w:pPr>
      <w:proofErr w:type="spellStart"/>
      <w:r w:rsidRPr="009F52CA">
        <w:rPr>
          <w:rFonts w:eastAsia="ArialMT" w:cs="Times New Roman"/>
          <w:i/>
          <w:iCs/>
        </w:rPr>
        <w:t>Grantobiorca</w:t>
      </w:r>
      <w:proofErr w:type="spellEnd"/>
      <w:r w:rsidRPr="009F52CA">
        <w:rPr>
          <w:rFonts w:eastAsia="ArialMT" w:cs="Times New Roman"/>
          <w:i/>
          <w:iCs/>
        </w:rPr>
        <w:t xml:space="preserve"> zobowiązuje się niezwłocznie poinformować Stowarzyszenie o zmianie rachunku bankowego. Zmiana postanowień dotyczących rachunku bankowego wymaga zawarcia aneksu do Umowy.</w:t>
      </w:r>
    </w:p>
    <w:p w:rsidR="00496692" w:rsidRPr="004B69FF" w:rsidRDefault="00496692" w:rsidP="00496692">
      <w:pPr>
        <w:autoSpaceDE w:val="0"/>
        <w:spacing w:after="0" w:line="240" w:lineRule="auto"/>
        <w:jc w:val="both"/>
        <w:rPr>
          <w:rFonts w:eastAsia="ArialMT" w:cs="Times New Roman"/>
          <w:i/>
          <w:iCs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8</w:t>
      </w:r>
    </w:p>
    <w:p w:rsidR="003B7573" w:rsidRPr="004B69FF" w:rsidRDefault="009F52CA" w:rsidP="00496692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składa wniosek o płatność w formie sprawozdania z realizacji grantu (wniosek sprawozdawczy). </w:t>
      </w:r>
    </w:p>
    <w:p w:rsidR="003B7573" w:rsidRPr="004B69FF" w:rsidRDefault="003B7573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  <w:iCs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lastRenderedPageBreak/>
        <w:t>§ 9</w:t>
      </w:r>
    </w:p>
    <w:p w:rsidR="003462BD" w:rsidRPr="004B69FF" w:rsidRDefault="009F52CA" w:rsidP="00496692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zobowiązuje się do przechowywania dokumentacji związanej z realizacją Umowy w sposób z</w:t>
      </w:r>
      <w:r w:rsidRPr="009F52CA">
        <w:rPr>
          <w:rFonts w:eastAsia="ArialMT" w:cs="Times New Roman"/>
          <w:i/>
        </w:rPr>
        <w:t>a</w:t>
      </w:r>
      <w:r w:rsidRPr="009F52CA">
        <w:rPr>
          <w:rFonts w:eastAsia="ArialMT" w:cs="Times New Roman"/>
          <w:i/>
        </w:rPr>
        <w:t>pewniający ich poufność i bezpieczeństwo, zgodnie z art. 140 Rozporządzenia ogólnego oraz art. 23 ust. 3 Ustawy wdrożeniowej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10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Stowarzyszenie ma prawo odstąpienia od umowy w razie zaistnienia poniższych okoliczności:</w:t>
      </w:r>
    </w:p>
    <w:p w:rsidR="003462BD" w:rsidRPr="004B69FF" w:rsidRDefault="009F52CA" w:rsidP="00494E79">
      <w:pPr>
        <w:numPr>
          <w:ilvl w:val="0"/>
          <w:numId w:val="8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zostanie podjęta likwidacja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; </w:t>
      </w:r>
    </w:p>
    <w:p w:rsidR="003462BD" w:rsidRPr="004B69FF" w:rsidRDefault="009F52CA" w:rsidP="00494E79">
      <w:pPr>
        <w:numPr>
          <w:ilvl w:val="0"/>
          <w:numId w:val="8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wystąpią u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duże trudności finansowe uzasadniające przypuszczenie, że nie wykona on należycie swego zobowiązania;</w:t>
      </w:r>
    </w:p>
    <w:p w:rsidR="003462BD" w:rsidRPr="004B69FF" w:rsidRDefault="009F52CA" w:rsidP="00494E79">
      <w:pPr>
        <w:numPr>
          <w:ilvl w:val="0"/>
          <w:numId w:val="8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nie rozpocznie lub zaniecha realizacji przedmiotu umowy, tj. w sposób nieprzerwany nie będzie go realizował przez okres uzasadniający przypuszczenie, że powstanie u </w:t>
      </w:r>
      <w:proofErr w:type="spellStart"/>
      <w:r w:rsidRPr="009F52CA">
        <w:rPr>
          <w:rFonts w:eastAsia="ArialMT" w:cs="Times New Roman"/>
          <w:i/>
        </w:rPr>
        <w:t>Grantodawcy</w:t>
      </w:r>
      <w:proofErr w:type="spellEnd"/>
      <w:r w:rsidRPr="009F52CA">
        <w:rPr>
          <w:rFonts w:eastAsia="ArialMT" w:cs="Times New Roman"/>
          <w:i/>
        </w:rPr>
        <w:t xml:space="preserve"> szkoda;</w:t>
      </w:r>
    </w:p>
    <w:p w:rsidR="003462BD" w:rsidRPr="004B69FF" w:rsidRDefault="009F52CA" w:rsidP="00494E79">
      <w:pPr>
        <w:numPr>
          <w:ilvl w:val="0"/>
          <w:numId w:val="84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złoży,  w procesie przyznana pomocy lub jej rozliczenia   nierzetelne  lub stwierdzających nieprawdę dokumenty lub oświadczenie, w tym przerobione lub podrobione, mających wpływ na jej przyznanie.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11</w:t>
      </w:r>
    </w:p>
    <w:p w:rsidR="003462BD" w:rsidRPr="004B69FF" w:rsidRDefault="003462BD" w:rsidP="003462BD">
      <w:pPr>
        <w:autoSpaceDE w:val="0"/>
        <w:spacing w:after="0" w:line="240" w:lineRule="auto"/>
        <w:ind w:left="360"/>
        <w:jc w:val="center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Umowa może być rozwiązana przez </w:t>
      </w:r>
      <w:proofErr w:type="spellStart"/>
      <w:r w:rsidRPr="009F52CA">
        <w:rPr>
          <w:rFonts w:eastAsia="ArialMT" w:cs="Times New Roman"/>
          <w:i/>
        </w:rPr>
        <w:t>Grantodawcy</w:t>
      </w:r>
      <w:proofErr w:type="spellEnd"/>
      <w:r w:rsidRPr="009F52CA">
        <w:rPr>
          <w:rFonts w:eastAsia="ArialMT" w:cs="Times New Roman"/>
          <w:i/>
        </w:rPr>
        <w:t xml:space="preserve"> ze skutkiem natychmiastowym w przypadku nieterminowego lub nienależytego wykonania Umowy, w tym w szczególności: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zmniejszenia zakresu rzeczowego realizowanej operacji;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wykorzystania środków finansowych niezgodnie z przeznaczeniem określonym                              w niniejszej umowie oraz we Wniosku Grantowym;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przekazania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części lub całości środków pomocy finansowej osobie trzeciej, mimo że nie przewiduje tego niniejsza umowa;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 nieprzedłożenia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sprawozdania z wykonania zadania w terminie i na zasadach określonych w niniejszej umowie;</w:t>
      </w:r>
    </w:p>
    <w:p w:rsidR="003462BD" w:rsidRPr="004B69FF" w:rsidRDefault="009F52CA" w:rsidP="00494E79">
      <w:pPr>
        <w:pStyle w:val="Akapitzlist"/>
        <w:numPr>
          <w:ilvl w:val="0"/>
          <w:numId w:val="80"/>
        </w:numPr>
        <w:suppressAutoHyphens/>
        <w:autoSpaceDE w:val="0"/>
        <w:spacing w:after="0" w:line="240" w:lineRule="auto"/>
        <w:ind w:left="709" w:hanging="425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 odmowy poddania się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kontroli lub niewykonania zaleć pokontrolnych</w:t>
      </w:r>
    </w:p>
    <w:p w:rsidR="003462BD" w:rsidRPr="004B69FF" w:rsidRDefault="003462BD" w:rsidP="003462BD">
      <w:pPr>
        <w:autoSpaceDE w:val="0"/>
        <w:spacing w:after="0" w:line="240" w:lineRule="auto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12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Niezwłocznie po odstąpieniu od umowy z przyczyn określonych w § 10 lub rozwiązania umowy  Stowarzyszenie przystępuje do odzyskania środków już przekazanych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.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zobowiązany jest do ni</w:t>
      </w:r>
      <w:r w:rsidRPr="009F52CA">
        <w:rPr>
          <w:rFonts w:eastAsia="ArialMT" w:cs="Times New Roman"/>
          <w:i/>
        </w:rPr>
        <w:t>e</w:t>
      </w:r>
      <w:r w:rsidRPr="009F52CA">
        <w:rPr>
          <w:rFonts w:eastAsia="ArialMT" w:cs="Times New Roman"/>
          <w:i/>
        </w:rPr>
        <w:t xml:space="preserve">zwłocznego zwrotu otrzymanych środków w terminie nie dłuższym niż ….. dni. 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13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 przypadku, gdy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zrealizuje operację niezgodnie z umową wówczas zobowiązany jest do zwroty  przyznanej kwoty pomocy, o której mowa w terminie ….............dni od dnia rozwiązania umowy przyznania pomocy z tego powodu.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zostaje wykluczony z możliwości ubiegania się o finansowanie operacji.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14</w:t>
      </w:r>
    </w:p>
    <w:p w:rsidR="003462BD" w:rsidRPr="004B69FF" w:rsidRDefault="009F52CA" w:rsidP="00494E79">
      <w:pPr>
        <w:pStyle w:val="Akapitzlist"/>
        <w:numPr>
          <w:ilvl w:val="0"/>
          <w:numId w:val="81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 celu zabezpieczenia należytego wykonania zobowiązań określonych w niniejszej umowie,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przedstawia przed zawarciem umowy zabezpieczenie ustanawiane w formie weksla </w:t>
      </w:r>
      <w:proofErr w:type="spellStart"/>
      <w:r w:rsidRPr="009F52CA">
        <w:rPr>
          <w:rFonts w:eastAsia="ArialMT" w:cs="Times New Roman"/>
          <w:i/>
        </w:rPr>
        <w:t>in</w:t>
      </w:r>
      <w:proofErr w:type="spellEnd"/>
      <w:r w:rsidRPr="009F52CA">
        <w:rPr>
          <w:rFonts w:eastAsia="ArialMT" w:cs="Times New Roman"/>
          <w:i/>
        </w:rPr>
        <w:t xml:space="preserve"> blanco wraz z deklaracją wekslową. Minimalna kwota zabezpieczenia nie może być mniejsza niż wysokość udzielonej pomocy. </w:t>
      </w:r>
    </w:p>
    <w:p w:rsidR="003462BD" w:rsidRPr="004B69FF" w:rsidRDefault="009F52CA" w:rsidP="00494E79">
      <w:pPr>
        <w:pStyle w:val="Akapitzlist"/>
        <w:numPr>
          <w:ilvl w:val="0"/>
          <w:numId w:val="81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Stowarzyszenie zwraca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weksel, o którym mowa w ust.1, po upływie 5 lat od dnia dokonania płatności ostatecznej przez Stowarzyszenie pod warunkiem wypełnienia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zobowiązań wynikających z zawarcia niniejszej  umowie.</w:t>
      </w:r>
    </w:p>
    <w:p w:rsidR="003462BD" w:rsidRPr="004B69FF" w:rsidRDefault="009F52CA" w:rsidP="00494E79">
      <w:pPr>
        <w:pStyle w:val="Akapitzlist"/>
        <w:numPr>
          <w:ilvl w:val="0"/>
          <w:numId w:val="81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Stowarzyszenie zwraca niezwłocznie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weksel, o którym mowa w ust. 1, w przypadku:</w:t>
      </w:r>
    </w:p>
    <w:p w:rsidR="003462BD" w:rsidRPr="004B69FF" w:rsidRDefault="009F52CA" w:rsidP="00494E79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rozwiązania umowy lub odstąpienia od umowy  przed dokonaniem wypłaty pomocy,</w:t>
      </w:r>
    </w:p>
    <w:p w:rsidR="003462BD" w:rsidRPr="004B69FF" w:rsidRDefault="009F52CA" w:rsidP="00494E79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odmowy zatwierdzenia wypłaty pomocy,</w:t>
      </w:r>
    </w:p>
    <w:p w:rsidR="003462BD" w:rsidRPr="004B69FF" w:rsidRDefault="009F52CA" w:rsidP="00494E79">
      <w:pPr>
        <w:pStyle w:val="Akapitzlist"/>
        <w:numPr>
          <w:ilvl w:val="0"/>
          <w:numId w:val="93"/>
        </w:numPr>
        <w:suppressAutoHyphens/>
        <w:autoSpaceDE w:val="0"/>
        <w:spacing w:after="0" w:line="240" w:lineRule="auto"/>
        <w:contextualSpacing w:val="0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zwrotu przez </w:t>
      </w:r>
      <w:proofErr w:type="spellStart"/>
      <w:r w:rsidRPr="009F52CA">
        <w:rPr>
          <w:rFonts w:eastAsia="ArialMT" w:cs="Times New Roman"/>
          <w:i/>
        </w:rPr>
        <w:t>Grantobiorcę</w:t>
      </w:r>
      <w:proofErr w:type="spellEnd"/>
      <w:r w:rsidRPr="009F52CA">
        <w:rPr>
          <w:rFonts w:eastAsia="ArialMT" w:cs="Times New Roman"/>
          <w:i/>
        </w:rPr>
        <w:t xml:space="preserve"> otrzymanej pomocy.</w:t>
      </w:r>
    </w:p>
    <w:p w:rsidR="003462BD" w:rsidRPr="004B69FF" w:rsidRDefault="003462BD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15</w:t>
      </w:r>
    </w:p>
    <w:p w:rsidR="003462BD" w:rsidRPr="004B69FF" w:rsidRDefault="009F52CA" w:rsidP="003462BD">
      <w:pPr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W przypadku rozwiązania umowy z </w:t>
      </w:r>
      <w:proofErr w:type="spellStart"/>
      <w:r w:rsidRPr="009F52CA">
        <w:rPr>
          <w:rFonts w:eastAsia="ArialMT" w:cs="Times New Roman"/>
          <w:i/>
        </w:rPr>
        <w:t>Grantobiorcą</w:t>
      </w:r>
      <w:proofErr w:type="spellEnd"/>
      <w:r w:rsidRPr="009F52CA">
        <w:rPr>
          <w:rFonts w:eastAsia="ArialMT" w:cs="Times New Roman"/>
          <w:i/>
        </w:rPr>
        <w:t xml:space="preserve">, Stowarzyszenie ….. zastrzega sobie prawo do ogłoszenia naboru uzupełniającego na realizację zadania, na które umowa została rozwiązana, w celu wyłonienia nowego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>.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16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after="0" w:line="240" w:lineRule="auto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Każda ze stron zobowiązuje się do pełnej współpracy z drugą stroną w celu zapewnienia należytego jej wykonania.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after="0" w:line="240" w:lineRule="auto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 Strony ustalają, że przedstawicielami  w toku realizacji umowy będą: </w:t>
      </w:r>
    </w:p>
    <w:p w:rsidR="003462BD" w:rsidRPr="004B69FF" w:rsidRDefault="009F52CA" w:rsidP="00494E79">
      <w:pPr>
        <w:pStyle w:val="Akapitzlist"/>
        <w:numPr>
          <w:ilvl w:val="0"/>
          <w:numId w:val="82"/>
        </w:numPr>
        <w:suppressAutoHyphens/>
        <w:autoSpaceDE w:val="0"/>
        <w:spacing w:after="0" w:line="240" w:lineRule="auto"/>
        <w:contextualSpacing w:val="0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ze strony Stowarzyszenia -  ............................................................................................. </w:t>
      </w:r>
    </w:p>
    <w:p w:rsidR="003462BD" w:rsidRPr="004B69FF" w:rsidRDefault="009F52CA" w:rsidP="00494E79">
      <w:pPr>
        <w:pStyle w:val="Akapitzlist"/>
        <w:numPr>
          <w:ilvl w:val="0"/>
          <w:numId w:val="82"/>
        </w:numPr>
        <w:suppressAutoHyphens/>
        <w:autoSpaceDE w:val="0"/>
        <w:spacing w:after="0" w:line="240" w:lineRule="auto"/>
        <w:contextualSpacing w:val="0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ze strony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- .................................................................................................. 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lastRenderedPageBreak/>
        <w:t>Strony zobowiązują się do powoływania na numer umowy oraz datę jej zawarcia                                                           w prowadzonej przez nie korespondencji.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Korespondencja w trakcie realizacji umowy kierowana będzie na adres stron zawarty nagłówku niniejszej umowy. Możliwa jest również korespondencja drogą mailową z użyciem adresów  email:.............................................................................................................................................</w:t>
      </w:r>
    </w:p>
    <w:p w:rsidR="003462BD" w:rsidRPr="004B69FF" w:rsidRDefault="009F52CA" w:rsidP="00494E79">
      <w:pPr>
        <w:numPr>
          <w:ilvl w:val="0"/>
          <w:numId w:val="76"/>
        </w:numPr>
        <w:suppressAutoHyphens/>
        <w:autoSpaceDE w:val="0"/>
        <w:spacing w:line="240" w:lineRule="auto"/>
        <w:jc w:val="both"/>
        <w:rPr>
          <w:rFonts w:eastAsia="ArialMT" w:cs="Times New Roman"/>
          <w:i/>
        </w:rPr>
      </w:pP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jest zobowiązany do niezwłocznego przesyłania do Stowarzyszenia pisemnej informacji o zmianie swoich danych zawartych w umowie. Zmiana ta nie wymaga zmiany umowy. W przypadku, jeżeli </w:t>
      </w:r>
      <w:proofErr w:type="spellStart"/>
      <w:r w:rsidRPr="009F52CA">
        <w:rPr>
          <w:rFonts w:eastAsia="ArialMT" w:cs="Times New Roman"/>
          <w:i/>
        </w:rPr>
        <w:t>Grantobiorca</w:t>
      </w:r>
      <w:proofErr w:type="spellEnd"/>
      <w:r w:rsidRPr="009F52CA">
        <w:rPr>
          <w:rFonts w:eastAsia="ArialMT" w:cs="Times New Roman"/>
          <w:i/>
        </w:rPr>
        <w:t xml:space="preserve"> nie powiadomi Stowarzyszenia o zmianie danych o których mowa powyżej, wszelką korespondencję wysłana przez Stowarzyszenie zgodnie z posiadanymi przez niego danymi, uważać się będzie za doręczoną.</w:t>
      </w:r>
    </w:p>
    <w:p w:rsidR="003462BD" w:rsidRPr="004B69FF" w:rsidRDefault="009F52CA" w:rsidP="003462BD">
      <w:pPr>
        <w:autoSpaceDE w:val="0"/>
        <w:spacing w:after="0" w:line="240" w:lineRule="auto"/>
        <w:jc w:val="center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§ 17</w:t>
      </w:r>
    </w:p>
    <w:p w:rsidR="003462BD" w:rsidRPr="004B69FF" w:rsidRDefault="009F52CA" w:rsidP="00494E79">
      <w:pPr>
        <w:numPr>
          <w:ilvl w:val="0"/>
          <w:numId w:val="77"/>
        </w:numPr>
        <w:suppressAutoHyphens/>
        <w:autoSpaceDE w:val="0"/>
        <w:spacing w:after="0" w:line="240" w:lineRule="auto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Wszelkie oświadczenia Stron umowy będą składane na piśmie pod rygorem nieważności.</w:t>
      </w:r>
    </w:p>
    <w:p w:rsidR="003462BD" w:rsidRPr="004B69FF" w:rsidRDefault="009F52CA" w:rsidP="00494E79">
      <w:pPr>
        <w:numPr>
          <w:ilvl w:val="0"/>
          <w:numId w:val="77"/>
        </w:numPr>
        <w:suppressAutoHyphens/>
        <w:autoSpaceDE w:val="0"/>
        <w:spacing w:after="0" w:line="240" w:lineRule="auto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>Integralną częścią niniejszej umowy są:</w:t>
      </w:r>
    </w:p>
    <w:p w:rsidR="003462BD" w:rsidRPr="004B69FF" w:rsidRDefault="009F52CA" w:rsidP="00494E79">
      <w:pPr>
        <w:numPr>
          <w:ilvl w:val="0"/>
          <w:numId w:val="78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left="1134" w:hanging="425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Oświadczenie </w:t>
      </w:r>
      <w:proofErr w:type="spellStart"/>
      <w:r w:rsidRPr="009F52CA">
        <w:rPr>
          <w:rFonts w:eastAsia="ArialMT" w:cs="Times New Roman"/>
          <w:i/>
        </w:rPr>
        <w:t>Grantobiorcy</w:t>
      </w:r>
      <w:proofErr w:type="spellEnd"/>
      <w:r w:rsidRPr="009F52CA">
        <w:rPr>
          <w:rFonts w:eastAsia="ArialMT" w:cs="Times New Roman"/>
          <w:i/>
        </w:rPr>
        <w:t xml:space="preserve"> o niepodleganiu wykluczeniu z ubiegania się o powierzenie pomocy zgodnie z obowiązującymi przepisami prawa,</w:t>
      </w:r>
    </w:p>
    <w:p w:rsidR="003462BD" w:rsidRPr="004B69FF" w:rsidRDefault="009F52CA" w:rsidP="00494E79">
      <w:pPr>
        <w:numPr>
          <w:ilvl w:val="0"/>
          <w:numId w:val="78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left="1134" w:hanging="425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Oświadczenie o niekorzystaniu z innych środków publicznych przy realizacji operacji objętej niniejszą umową. </w:t>
      </w:r>
    </w:p>
    <w:p w:rsidR="003462BD" w:rsidRPr="004B69FF" w:rsidRDefault="009F52CA" w:rsidP="00494E79">
      <w:pPr>
        <w:numPr>
          <w:ilvl w:val="0"/>
          <w:numId w:val="78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left="1134" w:hanging="425"/>
        <w:jc w:val="both"/>
        <w:rPr>
          <w:rFonts w:eastAsia="ArialMT" w:cs="Times New Roman"/>
          <w:i/>
        </w:rPr>
      </w:pPr>
      <w:r w:rsidRPr="009F52CA">
        <w:rPr>
          <w:rFonts w:eastAsia="ArialMT" w:cs="Times New Roman"/>
          <w:i/>
        </w:rPr>
        <w:t xml:space="preserve">Zgoda współmałżonka na zawarcie niniejszej umowy - w przypadku osób pozostających                              w małżeńskim ustroju wspólności majątkowej, a w przypadku osób będących w związku małżeńskim, ale w ustroju rozdzielności majątkowej – oświadczenie o pozostawaniu w takiej rozdzielności. </w:t>
      </w:r>
      <w:r w:rsidR="003E1F7B">
        <w:rPr>
          <w:rFonts w:eastAsia="ArialMT" w:cs="Times New Roman"/>
          <w:i/>
        </w:rPr>
        <w:t xml:space="preserve"> </w:t>
      </w:r>
    </w:p>
    <w:p w:rsidR="003462BD" w:rsidRPr="004B69FF" w:rsidRDefault="009F52CA" w:rsidP="00494E79">
      <w:pPr>
        <w:numPr>
          <w:ilvl w:val="0"/>
          <w:numId w:val="77"/>
        </w:numPr>
        <w:suppressAutoHyphens/>
        <w:autoSpaceDE w:val="0"/>
        <w:spacing w:after="0" w:line="240" w:lineRule="auto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</w:rPr>
        <w:t>Wszelkie zmiany i uzupełnienia niniejszej umowy wymagają zgody Stron w formie pi</w:t>
      </w:r>
      <w:bookmarkStart w:id="0" w:name="_GoBack"/>
      <w:bookmarkEnd w:id="0"/>
      <w:r w:rsidRPr="009F52CA">
        <w:rPr>
          <w:rFonts w:eastAsia="ArialMT" w:cs="Times New Roman"/>
          <w:i/>
        </w:rPr>
        <w:t xml:space="preserve">semnej pod rygorem nieważności. </w:t>
      </w:r>
      <w:r w:rsidRPr="009F52CA">
        <w:rPr>
          <w:rFonts w:eastAsia="ArialMT" w:cs="Times New Roman"/>
          <w:i/>
          <w:iCs/>
        </w:rPr>
        <w:t>Niemożliwe jest wprowadzanie zmian, które spowodują zmianę realizowanej operacji, a  także kwotę udzielonej pomocy.</w:t>
      </w:r>
    </w:p>
    <w:p w:rsidR="003462BD" w:rsidRPr="004B69FF" w:rsidRDefault="009F52CA" w:rsidP="00494E79">
      <w:pPr>
        <w:numPr>
          <w:ilvl w:val="0"/>
          <w:numId w:val="77"/>
        </w:numPr>
        <w:suppressAutoHyphens/>
        <w:autoSpaceDE w:val="0"/>
        <w:spacing w:after="0" w:line="240" w:lineRule="auto"/>
        <w:jc w:val="both"/>
        <w:rPr>
          <w:rFonts w:eastAsia="ArialMT" w:cs="Times New Roman"/>
          <w:i/>
          <w:iCs/>
        </w:rPr>
      </w:pPr>
      <w:r w:rsidRPr="009F52CA">
        <w:rPr>
          <w:rFonts w:eastAsia="ArialMT" w:cs="Times New Roman"/>
          <w:i/>
          <w:iCs/>
        </w:rPr>
        <w:t>Umowa może być rozwiązana na mocy porozumienia Stron w przypadku wystąpienia okoliczności, za które żadna ze Stron nie ponosi odpowiedzialności, a które uniemożliwiają wykonywanie umowy. W przypadku rozwiązania umowy skutki finansowe i ewentualny zwrot środków finansowych Strony określają w protokole.</w:t>
      </w:r>
    </w:p>
    <w:p w:rsidR="003462BD" w:rsidRPr="004B69FF" w:rsidRDefault="003462BD" w:rsidP="003462BD">
      <w:pPr>
        <w:autoSpaceDE w:val="0"/>
        <w:spacing w:after="0" w:line="240" w:lineRule="auto"/>
        <w:ind w:left="720"/>
        <w:jc w:val="both"/>
        <w:rPr>
          <w:rFonts w:eastAsia="ArialMT" w:cs="Times New Roman"/>
          <w:i/>
          <w:iCs/>
        </w:rPr>
      </w:pPr>
    </w:p>
    <w:p w:rsidR="003462BD" w:rsidRPr="004B69FF" w:rsidRDefault="009F52CA" w:rsidP="003462BD">
      <w:pPr>
        <w:pStyle w:val="Akapitzlist"/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>§ 18</w:t>
      </w:r>
    </w:p>
    <w:p w:rsidR="003462BD" w:rsidRPr="004B69FF" w:rsidRDefault="009F52CA" w:rsidP="003462BD">
      <w:pPr>
        <w:pStyle w:val="Akapitzlist"/>
        <w:spacing w:after="0" w:line="240" w:lineRule="auto"/>
        <w:ind w:left="0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Wszelkie spory wynikłe w związku z realizacją postanowień niniejszej umowy rozstrzygane będę przez Sąd mie</w:t>
      </w:r>
      <w:r w:rsidRPr="009F52CA">
        <w:rPr>
          <w:rFonts w:cs="Times New Roman"/>
          <w:i/>
        </w:rPr>
        <w:t>j</w:t>
      </w:r>
      <w:r w:rsidRPr="009F52CA">
        <w:rPr>
          <w:rFonts w:cs="Times New Roman"/>
          <w:i/>
        </w:rPr>
        <w:t>scowo właściwy ze względu na siedzibę Stowarzyszenia/</w:t>
      </w:r>
      <w:proofErr w:type="spellStart"/>
      <w:r w:rsidRPr="009F52CA">
        <w:rPr>
          <w:rFonts w:cs="Times New Roman"/>
          <w:i/>
        </w:rPr>
        <w:t>Grantodawcy</w:t>
      </w:r>
      <w:proofErr w:type="spellEnd"/>
      <w:r w:rsidRPr="009F52CA">
        <w:rPr>
          <w:rFonts w:cs="Times New Roman"/>
          <w:i/>
        </w:rPr>
        <w:t>.</w:t>
      </w:r>
    </w:p>
    <w:p w:rsidR="003462BD" w:rsidRPr="004B69FF" w:rsidRDefault="003462BD" w:rsidP="003462BD">
      <w:pPr>
        <w:pStyle w:val="Akapitzlist"/>
        <w:spacing w:after="0" w:line="240" w:lineRule="auto"/>
        <w:ind w:left="0"/>
        <w:jc w:val="both"/>
        <w:rPr>
          <w:rFonts w:cs="Times New Roman"/>
          <w:i/>
        </w:rPr>
      </w:pPr>
    </w:p>
    <w:p w:rsidR="003462BD" w:rsidRPr="004B69FF" w:rsidRDefault="009F52CA" w:rsidP="003462BD">
      <w:pPr>
        <w:pStyle w:val="Akapitzlist"/>
        <w:spacing w:after="0" w:line="240" w:lineRule="auto"/>
        <w:jc w:val="center"/>
        <w:rPr>
          <w:rFonts w:cs="Times New Roman"/>
          <w:i/>
          <w:shd w:val="clear" w:color="auto" w:fill="FFFFFF"/>
        </w:rPr>
      </w:pPr>
      <w:r w:rsidRPr="009F52CA">
        <w:rPr>
          <w:rFonts w:cs="Times New Roman"/>
          <w:i/>
          <w:shd w:val="clear" w:color="auto" w:fill="FFFFFF"/>
        </w:rPr>
        <w:t>§ 19</w:t>
      </w:r>
    </w:p>
    <w:p w:rsidR="003462BD" w:rsidRPr="004B69FF" w:rsidRDefault="009F52CA" w:rsidP="003462BD">
      <w:pPr>
        <w:pStyle w:val="Akapitzlist"/>
        <w:spacing w:after="0" w:line="240" w:lineRule="auto"/>
        <w:ind w:left="0"/>
        <w:jc w:val="both"/>
        <w:rPr>
          <w:rFonts w:cs="Times New Roman"/>
          <w:i/>
          <w:shd w:val="clear" w:color="auto" w:fill="FFFFFF"/>
        </w:rPr>
      </w:pPr>
      <w:r w:rsidRPr="009F52CA">
        <w:rPr>
          <w:rFonts w:cs="Times New Roman"/>
          <w:i/>
          <w:shd w:val="clear" w:color="auto" w:fill="FFFFFF"/>
        </w:rPr>
        <w:t>W sprawach nieuregulowanych umową zastosowanie mają przepisy Kodeksu Cywilnego.</w:t>
      </w:r>
    </w:p>
    <w:p w:rsidR="003462BD" w:rsidRPr="004B69FF" w:rsidRDefault="003462BD" w:rsidP="003462BD">
      <w:pPr>
        <w:pStyle w:val="Akapitzlist"/>
        <w:spacing w:after="0" w:line="240" w:lineRule="auto"/>
        <w:ind w:left="0"/>
        <w:jc w:val="both"/>
        <w:rPr>
          <w:rFonts w:cs="Times New Roman"/>
          <w:i/>
          <w:shd w:val="clear" w:color="auto" w:fill="FFFFFF"/>
        </w:rPr>
      </w:pPr>
    </w:p>
    <w:p w:rsidR="003462BD" w:rsidRPr="004B69FF" w:rsidRDefault="009F52CA" w:rsidP="003462BD">
      <w:pPr>
        <w:pStyle w:val="Akapitzlist"/>
        <w:spacing w:after="0" w:line="240" w:lineRule="auto"/>
        <w:jc w:val="center"/>
        <w:rPr>
          <w:rFonts w:cs="Times New Roman"/>
          <w:i/>
          <w:shd w:val="clear" w:color="auto" w:fill="FFFFFF"/>
        </w:rPr>
      </w:pPr>
      <w:r w:rsidRPr="009F52CA">
        <w:rPr>
          <w:rFonts w:cs="Times New Roman"/>
          <w:i/>
          <w:shd w:val="clear" w:color="auto" w:fill="FFFFFF"/>
        </w:rPr>
        <w:t>§ 20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  <w:r w:rsidRPr="009F52CA">
        <w:rPr>
          <w:rFonts w:cs="Times New Roman"/>
          <w:i/>
          <w:shd w:val="clear" w:color="auto" w:fill="FFFFFF"/>
        </w:rPr>
        <w:t xml:space="preserve">Umowa została sporządzona w dwóch jednobrzmiących egzemplarzach, po jednym dla każdej ze stron. </w:t>
      </w:r>
    </w:p>
    <w:p w:rsidR="003462BD" w:rsidRPr="004B69FF" w:rsidRDefault="003462BD" w:rsidP="003462BD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</w:p>
    <w:p w:rsidR="003462BD" w:rsidRPr="004B69FF" w:rsidRDefault="003462BD" w:rsidP="003462BD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</w:p>
    <w:p w:rsidR="003462BD" w:rsidRPr="004B69FF" w:rsidRDefault="003462BD" w:rsidP="003462BD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…......................................................          </w:t>
      </w:r>
      <w:r w:rsidRPr="009F52CA">
        <w:rPr>
          <w:rFonts w:cs="Times New Roman"/>
          <w:i/>
        </w:rPr>
        <w:tab/>
      </w:r>
      <w:r w:rsidRPr="009F52CA">
        <w:rPr>
          <w:rFonts w:cs="Times New Roman"/>
          <w:i/>
        </w:rPr>
        <w:tab/>
      </w:r>
      <w:r w:rsidRPr="009F52CA">
        <w:rPr>
          <w:rFonts w:cs="Times New Roman"/>
          <w:i/>
        </w:rPr>
        <w:tab/>
      </w:r>
      <w:r w:rsidRPr="009F52CA">
        <w:rPr>
          <w:rFonts w:cs="Times New Roman"/>
          <w:i/>
        </w:rPr>
        <w:tab/>
        <w:t>…..........................................</w:t>
      </w:r>
    </w:p>
    <w:p w:rsidR="003462BD" w:rsidRPr="004B69FF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        </w:t>
      </w:r>
      <w:r w:rsidR="00C25F31">
        <w:rPr>
          <w:rFonts w:cs="Times New Roman"/>
          <w:i/>
        </w:rPr>
        <w:t xml:space="preserve">     </w:t>
      </w:r>
      <w:r w:rsidRPr="009F52CA">
        <w:rPr>
          <w:rFonts w:cs="Times New Roman"/>
          <w:i/>
        </w:rPr>
        <w:t xml:space="preserve"> Stowarzyszenie                   </w:t>
      </w:r>
      <w:r w:rsidRPr="009F52CA">
        <w:rPr>
          <w:rFonts w:cs="Times New Roman"/>
          <w:i/>
        </w:rPr>
        <w:tab/>
      </w:r>
      <w:r w:rsidRPr="009F52CA">
        <w:rPr>
          <w:rFonts w:cs="Times New Roman"/>
          <w:i/>
        </w:rPr>
        <w:tab/>
      </w:r>
      <w:r w:rsidR="00C25F31">
        <w:rPr>
          <w:rFonts w:cs="Times New Roman"/>
          <w:i/>
        </w:rPr>
        <w:t xml:space="preserve">                                                          </w:t>
      </w:r>
      <w:r w:rsidRPr="009F52CA">
        <w:rPr>
          <w:rFonts w:cs="Times New Roman"/>
          <w:i/>
        </w:rPr>
        <w:t xml:space="preserve"> </w:t>
      </w:r>
      <w:proofErr w:type="spellStart"/>
      <w:r w:rsidRPr="009F52CA">
        <w:rPr>
          <w:rFonts w:cs="Times New Roman"/>
          <w:i/>
        </w:rPr>
        <w:t>Grantobiorca</w:t>
      </w:r>
      <w:proofErr w:type="spellEnd"/>
    </w:p>
    <w:p w:rsidR="003462BD" w:rsidRPr="004B69FF" w:rsidRDefault="003462BD" w:rsidP="003462BD">
      <w:pPr>
        <w:pStyle w:val="Akapitzlist"/>
        <w:ind w:left="0"/>
        <w:jc w:val="center"/>
        <w:rPr>
          <w:rFonts w:cs="Times New Roman"/>
          <w:i/>
        </w:rPr>
      </w:pPr>
    </w:p>
    <w:p w:rsidR="00C14831" w:rsidRPr="004B69FF" w:rsidRDefault="009F52CA" w:rsidP="00B565AA">
      <w:pPr>
        <w:pStyle w:val="Nagwek2"/>
        <w:jc w:val="center"/>
        <w:rPr>
          <w:rFonts w:asciiTheme="minorHAnsi" w:hAnsiTheme="minorHAnsi"/>
          <w:i/>
          <w:sz w:val="22"/>
          <w:szCs w:val="22"/>
        </w:rPr>
      </w:pPr>
      <w:r w:rsidRPr="009F52CA">
        <w:rPr>
          <w:rFonts w:asciiTheme="minorHAnsi" w:hAnsiTheme="minorHAnsi"/>
          <w:i/>
          <w:sz w:val="22"/>
          <w:szCs w:val="22"/>
        </w:rPr>
        <w:t xml:space="preserve"> </w:t>
      </w:r>
    </w:p>
    <w:p w:rsidR="00B565AA" w:rsidRPr="004B69FF" w:rsidRDefault="00B565AA">
      <w:pPr>
        <w:rPr>
          <w:rFonts w:eastAsiaTheme="majorEastAsia" w:cs="Times New Roman"/>
          <w:b/>
          <w:bCs/>
          <w:i/>
          <w:color w:val="4F81BD" w:themeColor="accent1"/>
        </w:rPr>
      </w:pPr>
    </w:p>
    <w:p w:rsidR="00B565AA" w:rsidRPr="004B69FF" w:rsidRDefault="009F52CA">
      <w:pPr>
        <w:rPr>
          <w:rFonts w:eastAsiaTheme="majorEastAsia" w:cs="Times New Roman"/>
          <w:b/>
          <w:bCs/>
          <w:i/>
          <w:color w:val="4F81BD" w:themeColor="accent1"/>
        </w:rPr>
      </w:pPr>
      <w:r w:rsidRPr="009F52CA">
        <w:rPr>
          <w:rFonts w:eastAsiaTheme="majorEastAsia" w:cs="Times New Roman"/>
          <w:b/>
          <w:bCs/>
          <w:i/>
          <w:color w:val="4F81BD" w:themeColor="accent1"/>
        </w:rPr>
        <w:br w:type="page"/>
      </w:r>
    </w:p>
    <w:p w:rsidR="001C00BD" w:rsidRPr="004B69FF" w:rsidRDefault="001C00BD" w:rsidP="003462BD">
      <w:pPr>
        <w:pStyle w:val="Nagwek2"/>
        <w:rPr>
          <w:rFonts w:asciiTheme="minorHAnsi" w:hAnsiTheme="minorHAnsi"/>
          <w:i/>
          <w:sz w:val="22"/>
          <w:szCs w:val="22"/>
        </w:rPr>
        <w:sectPr w:rsidR="001C00BD" w:rsidRPr="004B69FF" w:rsidSect="00615756">
          <w:pgSz w:w="11905" w:h="16837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p w:rsidR="003462BD" w:rsidRPr="00A24813" w:rsidRDefault="003462BD" w:rsidP="003462BD">
      <w:pPr>
        <w:pStyle w:val="Nagwek2"/>
      </w:pPr>
      <w:r w:rsidRPr="00A24813">
        <w:lastRenderedPageBreak/>
        <w:t>Załącznik</w:t>
      </w:r>
      <w:r>
        <w:t xml:space="preserve"> nr </w:t>
      </w:r>
      <w:r w:rsidR="007A1075">
        <w:t xml:space="preserve">6 </w:t>
      </w:r>
      <w:r>
        <w:t xml:space="preserve">do Procedury - </w:t>
      </w:r>
      <w:r w:rsidRPr="00A24813">
        <w:t>Zestawieni</w:t>
      </w:r>
      <w:r>
        <w:t>e</w:t>
      </w:r>
      <w:r w:rsidRPr="00A24813">
        <w:t xml:space="preserve"> wszystkich dokumentów księgowych dotyczących realizowanego grantu </w:t>
      </w:r>
    </w:p>
    <w:p w:rsidR="003462BD" w:rsidRDefault="003462BD" w:rsidP="003462B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3462BD" w:rsidRPr="004B69FF" w:rsidRDefault="009F52CA" w:rsidP="003462BD">
      <w:pPr>
        <w:spacing w:after="0"/>
        <w:rPr>
          <w:rFonts w:cs="Times New Roman"/>
          <w:b/>
          <w:i/>
        </w:rPr>
      </w:pPr>
      <w:r w:rsidRPr="009F52CA">
        <w:rPr>
          <w:rFonts w:cs="Times New Roman"/>
          <w:b/>
          <w:i/>
        </w:rPr>
        <w:t xml:space="preserve">Nazwa i adres </w:t>
      </w:r>
      <w:proofErr w:type="spellStart"/>
      <w:r w:rsidRPr="009F52CA">
        <w:rPr>
          <w:rFonts w:cs="Times New Roman"/>
          <w:b/>
          <w:i/>
        </w:rPr>
        <w:t>grantobiorcy</w:t>
      </w:r>
      <w:proofErr w:type="spellEnd"/>
      <w:r w:rsidRPr="009F52CA">
        <w:rPr>
          <w:rFonts w:cs="Times New Roman"/>
          <w:b/>
          <w:i/>
        </w:rPr>
        <w:t xml:space="preserve"> …………………………</w:t>
      </w:r>
      <w:r w:rsidR="004B69FF">
        <w:rPr>
          <w:rFonts w:cs="Times New Roman"/>
          <w:b/>
          <w:i/>
        </w:rPr>
        <w:t xml:space="preserve">………………………………………………                         </w:t>
      </w:r>
      <w:r w:rsidRPr="009F52CA">
        <w:rPr>
          <w:rFonts w:cs="Times New Roman"/>
          <w:b/>
          <w:i/>
        </w:rPr>
        <w:t>Nazwa projektu ……………………………</w:t>
      </w:r>
      <w:r w:rsidR="004B69FF">
        <w:rPr>
          <w:rFonts w:cs="Times New Roman"/>
          <w:b/>
          <w:i/>
        </w:rPr>
        <w:t>……………………………………………………..</w:t>
      </w:r>
      <w:r w:rsidRPr="009F52CA">
        <w:rPr>
          <w:rFonts w:cs="Times New Roman"/>
          <w:b/>
          <w:i/>
        </w:rPr>
        <w:t>………….</w:t>
      </w:r>
    </w:p>
    <w:p w:rsidR="003462BD" w:rsidRPr="004B69FF" w:rsidRDefault="009F52CA" w:rsidP="003462BD">
      <w:pPr>
        <w:spacing w:after="0"/>
        <w:rPr>
          <w:rFonts w:cs="Times New Roman"/>
          <w:b/>
          <w:i/>
        </w:rPr>
      </w:pPr>
      <w:r w:rsidRPr="009F52CA">
        <w:rPr>
          <w:rFonts w:cs="Times New Roman"/>
          <w:b/>
          <w:i/>
        </w:rPr>
        <w:t>Nr umowy ……………………………………………</w:t>
      </w:r>
    </w:p>
    <w:p w:rsidR="003462BD" w:rsidRPr="004B69FF" w:rsidRDefault="009F52CA" w:rsidP="003462BD">
      <w:pPr>
        <w:spacing w:after="0"/>
        <w:rPr>
          <w:rFonts w:cs="Times New Roman"/>
          <w:b/>
          <w:i/>
        </w:rPr>
      </w:pPr>
      <w:r w:rsidRPr="009F52CA">
        <w:rPr>
          <w:rFonts w:cs="Times New Roman"/>
          <w:b/>
          <w:i/>
        </w:rPr>
        <w:t xml:space="preserve">  </w:t>
      </w:r>
    </w:p>
    <w:p w:rsidR="003462BD" w:rsidRPr="004B69FF" w:rsidRDefault="009F52CA" w:rsidP="003462BD">
      <w:pPr>
        <w:spacing w:after="0"/>
        <w:jc w:val="center"/>
        <w:rPr>
          <w:rFonts w:cs="Times New Roman"/>
          <w:b/>
          <w:i/>
        </w:rPr>
      </w:pPr>
      <w:r w:rsidRPr="009F52CA">
        <w:rPr>
          <w:rFonts w:cs="Times New Roman"/>
          <w:b/>
          <w:i/>
        </w:rPr>
        <w:t>ZESTAWIENIE WSZYSTKICH DOKUMENTÓW KSIĘGOWYCH DOTYCZĄCYCH REALIZOWANEGO GRANTU</w:t>
      </w:r>
    </w:p>
    <w:tbl>
      <w:tblPr>
        <w:tblpPr w:leftFromText="141" w:rightFromText="141" w:vertAnchor="text" w:horzAnchor="margin" w:tblpY="23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1264"/>
        <w:gridCol w:w="1232"/>
        <w:gridCol w:w="32"/>
        <w:gridCol w:w="1334"/>
        <w:gridCol w:w="1267"/>
        <w:gridCol w:w="602"/>
        <w:gridCol w:w="659"/>
        <w:gridCol w:w="1267"/>
        <w:gridCol w:w="1245"/>
        <w:gridCol w:w="16"/>
        <w:gridCol w:w="1264"/>
        <w:gridCol w:w="1267"/>
        <w:gridCol w:w="621"/>
        <w:gridCol w:w="643"/>
        <w:gridCol w:w="1267"/>
        <w:gridCol w:w="1261"/>
      </w:tblGrid>
      <w:tr w:rsidR="004B69FF" w:rsidRPr="004B69FF" w:rsidTr="004B69FF">
        <w:trPr>
          <w:trHeight w:val="277"/>
        </w:trPr>
        <w:tc>
          <w:tcPr>
            <w:tcW w:w="213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 xml:space="preserve">   1</w:t>
            </w:r>
          </w:p>
        </w:tc>
        <w:tc>
          <w:tcPr>
            <w:tcW w:w="397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2</w:t>
            </w:r>
          </w:p>
        </w:tc>
        <w:tc>
          <w:tcPr>
            <w:tcW w:w="397" w:type="pct"/>
            <w:gridSpan w:val="2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3</w:t>
            </w:r>
          </w:p>
        </w:tc>
        <w:tc>
          <w:tcPr>
            <w:tcW w:w="419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4</w:t>
            </w:r>
          </w:p>
        </w:tc>
        <w:tc>
          <w:tcPr>
            <w:tcW w:w="398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5</w:t>
            </w:r>
          </w:p>
        </w:tc>
        <w:tc>
          <w:tcPr>
            <w:tcW w:w="396" w:type="pct"/>
            <w:gridSpan w:val="2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6</w:t>
            </w:r>
          </w:p>
        </w:tc>
        <w:tc>
          <w:tcPr>
            <w:tcW w:w="398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7</w:t>
            </w:r>
          </w:p>
        </w:tc>
        <w:tc>
          <w:tcPr>
            <w:tcW w:w="396" w:type="pct"/>
            <w:gridSpan w:val="2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8</w:t>
            </w:r>
          </w:p>
        </w:tc>
        <w:tc>
          <w:tcPr>
            <w:tcW w:w="397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9</w:t>
            </w:r>
          </w:p>
        </w:tc>
        <w:tc>
          <w:tcPr>
            <w:tcW w:w="398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10</w:t>
            </w:r>
          </w:p>
        </w:tc>
        <w:tc>
          <w:tcPr>
            <w:tcW w:w="397" w:type="pct"/>
            <w:gridSpan w:val="2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11</w:t>
            </w:r>
          </w:p>
        </w:tc>
        <w:tc>
          <w:tcPr>
            <w:tcW w:w="398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12</w:t>
            </w:r>
          </w:p>
        </w:tc>
        <w:tc>
          <w:tcPr>
            <w:tcW w:w="397" w:type="pct"/>
            <w:shd w:val="clear" w:color="auto" w:fill="EEECE1" w:themeFill="background2"/>
          </w:tcPr>
          <w:p w:rsidR="004B69FF" w:rsidRPr="004B69FF" w:rsidRDefault="004B69FF" w:rsidP="004B69FF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13</w:t>
            </w:r>
          </w:p>
        </w:tc>
      </w:tr>
      <w:tr w:rsidR="004B69FF" w:rsidRPr="004B69FF" w:rsidTr="004B69FF">
        <w:trPr>
          <w:trHeight w:val="992"/>
        </w:trPr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Lp.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 xml:space="preserve">Rodzaj        i numer </w:t>
            </w:r>
            <w:proofErr w:type="spellStart"/>
            <w:r w:rsidRPr="004B69FF">
              <w:rPr>
                <w:rFonts w:cs="Times New Roman"/>
                <w:i/>
              </w:rPr>
              <w:t>dokum</w:t>
            </w:r>
            <w:proofErr w:type="spellEnd"/>
            <w:r w:rsidRPr="004B69FF">
              <w:rPr>
                <w:rFonts w:cs="Times New Roman"/>
                <w:i/>
              </w:rPr>
              <w:t>.</w:t>
            </w: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 xml:space="preserve">Numer księgowy lub </w:t>
            </w:r>
            <w:proofErr w:type="spellStart"/>
            <w:r w:rsidRPr="004B69FF">
              <w:rPr>
                <w:rFonts w:cs="Times New Roman"/>
                <w:i/>
              </w:rPr>
              <w:t>ewiden</w:t>
            </w:r>
            <w:proofErr w:type="spellEnd"/>
            <w:r w:rsidRPr="004B69FF">
              <w:rPr>
                <w:rFonts w:cs="Times New Roman"/>
                <w:i/>
              </w:rPr>
              <w:t>.</w:t>
            </w: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Data w</w:t>
            </w:r>
            <w:r w:rsidRPr="004B69FF">
              <w:rPr>
                <w:rFonts w:cs="Times New Roman"/>
                <w:i/>
              </w:rPr>
              <w:t>y</w:t>
            </w:r>
            <w:r w:rsidRPr="004B69FF">
              <w:rPr>
                <w:rFonts w:cs="Times New Roman"/>
                <w:i/>
              </w:rPr>
              <w:t>stawienia dokumentu</w:t>
            </w: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Nazwa wystawcy dokumentu</w:t>
            </w: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NIP w</w:t>
            </w:r>
            <w:r w:rsidRPr="004B69FF">
              <w:rPr>
                <w:rFonts w:cs="Times New Roman"/>
                <w:i/>
              </w:rPr>
              <w:t>y</w:t>
            </w:r>
            <w:r w:rsidRPr="004B69FF">
              <w:rPr>
                <w:rFonts w:cs="Times New Roman"/>
                <w:i/>
              </w:rPr>
              <w:t>stawcy dokumentu</w:t>
            </w:r>
          </w:p>
        </w:tc>
        <w:tc>
          <w:tcPr>
            <w:tcW w:w="398" w:type="pct"/>
          </w:tcPr>
          <w:p w:rsidR="004B69FF" w:rsidRPr="004B69FF" w:rsidRDefault="00B11A43" w:rsidP="004B69FF">
            <w:pPr>
              <w:spacing w:after="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Sposób zapłaty (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G-gotówka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P-przelew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K-karta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>*)</w:t>
            </w: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Data  d</w:t>
            </w:r>
            <w:r w:rsidRPr="004B69FF">
              <w:rPr>
                <w:rFonts w:cs="Times New Roman"/>
                <w:i/>
              </w:rPr>
              <w:t>o</w:t>
            </w:r>
            <w:r w:rsidRPr="004B69FF">
              <w:rPr>
                <w:rFonts w:cs="Times New Roman"/>
                <w:i/>
              </w:rPr>
              <w:t>konania zapłaty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Opis   zd</w:t>
            </w:r>
            <w:r w:rsidRPr="004B69FF">
              <w:rPr>
                <w:rFonts w:cs="Times New Roman"/>
                <w:i/>
              </w:rPr>
              <w:t>a</w:t>
            </w:r>
            <w:r w:rsidRPr="004B69FF">
              <w:rPr>
                <w:rFonts w:cs="Times New Roman"/>
                <w:i/>
              </w:rPr>
              <w:t xml:space="preserve">rzenia </w:t>
            </w:r>
            <w:proofErr w:type="spellStart"/>
            <w:r w:rsidRPr="004B69FF">
              <w:rPr>
                <w:rFonts w:cs="Times New Roman"/>
                <w:i/>
              </w:rPr>
              <w:t>g</w:t>
            </w:r>
            <w:r w:rsidRPr="004B69FF">
              <w:rPr>
                <w:rFonts w:cs="Times New Roman"/>
                <w:i/>
              </w:rPr>
              <w:t>o</w:t>
            </w:r>
            <w:r w:rsidRPr="004B69FF">
              <w:rPr>
                <w:rFonts w:cs="Times New Roman"/>
                <w:i/>
              </w:rPr>
              <w:t>spodar</w:t>
            </w:r>
            <w:proofErr w:type="spellEnd"/>
            <w:r w:rsidRPr="004B69FF">
              <w:rPr>
                <w:rFonts w:cs="Times New Roman"/>
                <w:i/>
              </w:rPr>
              <w:t>.</w:t>
            </w: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Kwota d</w:t>
            </w:r>
            <w:r w:rsidRPr="004B69FF">
              <w:rPr>
                <w:rFonts w:cs="Times New Roman"/>
                <w:i/>
              </w:rPr>
              <w:t>o</w:t>
            </w:r>
            <w:r w:rsidRPr="004B69FF">
              <w:rPr>
                <w:rFonts w:cs="Times New Roman"/>
                <w:i/>
              </w:rPr>
              <w:t>kumentu brutto</w:t>
            </w: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Kwota d</w:t>
            </w:r>
            <w:r w:rsidRPr="004B69FF">
              <w:rPr>
                <w:rFonts w:cs="Times New Roman"/>
                <w:i/>
              </w:rPr>
              <w:t>o</w:t>
            </w:r>
            <w:r w:rsidRPr="004B69FF">
              <w:rPr>
                <w:rFonts w:cs="Times New Roman"/>
                <w:i/>
              </w:rPr>
              <w:t>kumentu netto</w:t>
            </w: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Kwota w</w:t>
            </w:r>
            <w:r w:rsidRPr="004B69FF">
              <w:rPr>
                <w:rFonts w:cs="Times New Roman"/>
                <w:i/>
              </w:rPr>
              <w:t>y</w:t>
            </w:r>
            <w:r w:rsidRPr="004B69FF">
              <w:rPr>
                <w:rFonts w:cs="Times New Roman"/>
                <w:i/>
              </w:rPr>
              <w:t xml:space="preserve">datków </w:t>
            </w:r>
            <w:proofErr w:type="spellStart"/>
            <w:r w:rsidRPr="004B69FF">
              <w:rPr>
                <w:rFonts w:cs="Times New Roman"/>
                <w:i/>
              </w:rPr>
              <w:t>kwalifikow</w:t>
            </w:r>
            <w:proofErr w:type="spellEnd"/>
            <w:r w:rsidRPr="004B69FF">
              <w:rPr>
                <w:rFonts w:cs="Times New Roman"/>
                <w:i/>
              </w:rPr>
              <w:t>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i/>
              </w:rPr>
            </w:pPr>
            <w:r w:rsidRPr="004B69FF">
              <w:rPr>
                <w:rFonts w:cs="Times New Roman"/>
                <w:i/>
              </w:rPr>
              <w:t>W tym VAT</w:t>
            </w: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3.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4.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213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419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6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  <w:gridSpan w:val="2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8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397" w:type="pct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997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Suma strony</w:t>
            </w:r>
          </w:p>
        </w:tc>
        <w:tc>
          <w:tcPr>
            <w:tcW w:w="1016" w:type="pct"/>
            <w:gridSpan w:val="4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5" w:type="pct"/>
            <w:gridSpan w:val="4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997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Przeniesienie z poprzedniej strony</w:t>
            </w:r>
          </w:p>
        </w:tc>
        <w:tc>
          <w:tcPr>
            <w:tcW w:w="1016" w:type="pct"/>
            <w:gridSpan w:val="4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5" w:type="pct"/>
            <w:gridSpan w:val="4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rPr>
                <w:rFonts w:cs="Times New Roman"/>
                <w:b/>
                <w:i/>
              </w:rPr>
            </w:pPr>
          </w:p>
        </w:tc>
      </w:tr>
      <w:tr w:rsidR="004B69FF" w:rsidRPr="004B69FF" w:rsidTr="004B69FF">
        <w:tc>
          <w:tcPr>
            <w:tcW w:w="997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4B69FF">
              <w:rPr>
                <w:rFonts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Razem=(Suma str</w:t>
            </w:r>
            <w:r w:rsidRPr="004B69FF">
              <w:rPr>
                <w:rFonts w:cs="Times New Roman"/>
                <w:b/>
                <w:i/>
              </w:rPr>
              <w:t>o</w:t>
            </w:r>
            <w:r w:rsidRPr="004B69FF">
              <w:rPr>
                <w:rFonts w:cs="Times New Roman"/>
                <w:b/>
                <w:i/>
              </w:rPr>
              <w:t>ny)+(Przeniesienie z poprzedniej strony)</w:t>
            </w:r>
          </w:p>
        </w:tc>
        <w:tc>
          <w:tcPr>
            <w:tcW w:w="1016" w:type="pct"/>
            <w:gridSpan w:val="4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</w:p>
        </w:tc>
        <w:tc>
          <w:tcPr>
            <w:tcW w:w="995" w:type="pct"/>
            <w:gridSpan w:val="4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</w:p>
        </w:tc>
        <w:tc>
          <w:tcPr>
            <w:tcW w:w="996" w:type="pct"/>
            <w:gridSpan w:val="3"/>
          </w:tcPr>
          <w:p w:rsidR="004B69FF" w:rsidRPr="004B69FF" w:rsidRDefault="004B69FF" w:rsidP="004B69FF">
            <w:pPr>
              <w:spacing w:after="0"/>
              <w:jc w:val="right"/>
              <w:rPr>
                <w:rFonts w:cs="Times New Roman"/>
                <w:b/>
                <w:i/>
              </w:rPr>
            </w:pPr>
          </w:p>
        </w:tc>
      </w:tr>
    </w:tbl>
    <w:p w:rsidR="003462BD" w:rsidRPr="004B69FF" w:rsidRDefault="003462BD" w:rsidP="003462BD">
      <w:pPr>
        <w:spacing w:after="0"/>
        <w:rPr>
          <w:rFonts w:cs="Times New Roman"/>
          <w:i/>
        </w:rPr>
      </w:pPr>
    </w:p>
    <w:p w:rsidR="003462BD" w:rsidRPr="004B69FF" w:rsidRDefault="009F52CA" w:rsidP="003462BD">
      <w:pPr>
        <w:spacing w:after="0"/>
        <w:rPr>
          <w:rFonts w:cs="Times New Roman"/>
          <w:i/>
        </w:rPr>
      </w:pPr>
      <w:r w:rsidRPr="009F52CA">
        <w:rPr>
          <w:rFonts w:cs="Times New Roman"/>
          <w:i/>
        </w:rPr>
        <w:t>*karta płatnicza do rachunku bankowego wyodrębnionego dla  projektu</w:t>
      </w:r>
    </w:p>
    <w:p w:rsidR="003462BD" w:rsidRDefault="003462BD" w:rsidP="003462BD">
      <w:pPr>
        <w:pStyle w:val="Nagwek2"/>
        <w:rPr>
          <w:lang w:eastAsia="pl-PL"/>
        </w:rPr>
        <w:sectPr w:rsidR="003462BD" w:rsidSect="004B69FF">
          <w:pgSz w:w="16837" w:h="11905" w:orient="landscape" w:code="9"/>
          <w:pgMar w:top="567" w:right="567" w:bottom="567" w:left="567" w:header="0" w:footer="340" w:gutter="851"/>
          <w:cols w:space="708"/>
          <w:titlePg/>
          <w:docGrid w:linePitch="360"/>
        </w:sectPr>
      </w:pPr>
    </w:p>
    <w:p w:rsidR="003462BD" w:rsidRDefault="003462BD" w:rsidP="003462BD">
      <w:pPr>
        <w:pStyle w:val="Nagwek2"/>
        <w:rPr>
          <w:lang w:eastAsia="pl-PL"/>
        </w:rPr>
      </w:pPr>
      <w:r>
        <w:rPr>
          <w:lang w:eastAsia="pl-PL"/>
        </w:rPr>
        <w:lastRenderedPageBreak/>
        <w:t xml:space="preserve">Załącznik nr </w:t>
      </w:r>
      <w:r w:rsidR="007A1075">
        <w:rPr>
          <w:lang w:eastAsia="pl-PL"/>
        </w:rPr>
        <w:t xml:space="preserve">7 </w:t>
      </w:r>
      <w:r>
        <w:rPr>
          <w:lang w:eastAsia="pl-PL"/>
        </w:rPr>
        <w:t>do Procedury - Lista elementów do sprawdzenia podczas kontroli na miejscu grantu</w:t>
      </w:r>
    </w:p>
    <w:tbl>
      <w:tblPr>
        <w:tblW w:w="48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340"/>
      </w:tblGrid>
      <w:tr w:rsidR="003462BD" w:rsidRPr="00C638E9" w:rsidTr="00F87ACF">
        <w:tc>
          <w:tcPr>
            <w:tcW w:w="2520" w:type="dxa"/>
          </w:tcPr>
          <w:p w:rsidR="003462BD" w:rsidRPr="00C638E9" w:rsidRDefault="003462BD" w:rsidP="00F8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40" w:type="dxa"/>
          </w:tcPr>
          <w:p w:rsidR="003462BD" w:rsidRPr="00C638E9" w:rsidRDefault="003462BD" w:rsidP="00F87A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462BD" w:rsidRPr="00262811" w:rsidRDefault="009F52CA" w:rsidP="003462BD">
      <w:pPr>
        <w:ind w:left="360"/>
        <w:jc w:val="center"/>
        <w:rPr>
          <w:rFonts w:cs="Times New Roman"/>
          <w:b/>
          <w:i/>
          <w:sz w:val="18"/>
          <w:szCs w:val="18"/>
        </w:rPr>
      </w:pPr>
      <w:r w:rsidRPr="009F52CA">
        <w:rPr>
          <w:rFonts w:cs="Times New Roman"/>
          <w:b/>
          <w:i/>
          <w:sz w:val="18"/>
          <w:szCs w:val="18"/>
        </w:rPr>
        <w:t>LISTA ELEMENTÓW DO SPRAWDZENIA PODCZAS KONTROLI NA MIEJSCU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57"/>
        <w:gridCol w:w="3016"/>
        <w:gridCol w:w="2106"/>
        <w:gridCol w:w="1701"/>
        <w:gridCol w:w="851"/>
        <w:gridCol w:w="671"/>
      </w:tblGrid>
      <w:tr w:rsidR="003462BD" w:rsidRPr="00262811" w:rsidTr="004B69FF">
        <w:trPr>
          <w:trHeight w:val="360"/>
        </w:trPr>
        <w:tc>
          <w:tcPr>
            <w:tcW w:w="263" w:type="pct"/>
            <w:vMerge w:val="restart"/>
            <w:shd w:val="clear" w:color="auto" w:fill="D9D9D9"/>
            <w:vAlign w:val="center"/>
          </w:tcPr>
          <w:p w:rsidR="00F924D3" w:rsidRDefault="00F924D3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:rsidR="00F924D3" w:rsidRDefault="009F52CA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LP</w:t>
            </w:r>
          </w:p>
        </w:tc>
        <w:tc>
          <w:tcPr>
            <w:tcW w:w="3986" w:type="pct"/>
            <w:gridSpan w:val="4"/>
            <w:vMerge w:val="restart"/>
            <w:shd w:val="clear" w:color="auto" w:fill="D9D9D9"/>
            <w:vAlign w:val="center"/>
          </w:tcPr>
          <w:p w:rsidR="00F924D3" w:rsidRDefault="00F924D3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:rsidR="00F924D3" w:rsidRDefault="009F52CA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Elementy wizytacji</w:t>
            </w:r>
            <w:r w:rsidRPr="009F52CA">
              <w:rPr>
                <w:rStyle w:val="Odwoanieprzypisudolnego"/>
                <w:rFonts w:cs="Times New Roman"/>
                <w:i/>
                <w:sz w:val="18"/>
                <w:szCs w:val="18"/>
              </w:rPr>
              <w:footnoteReference w:id="3"/>
            </w:r>
          </w:p>
        </w:tc>
        <w:tc>
          <w:tcPr>
            <w:tcW w:w="751" w:type="pct"/>
            <w:gridSpan w:val="2"/>
            <w:shd w:val="clear" w:color="auto" w:fill="D9D9D9"/>
            <w:vAlign w:val="center"/>
          </w:tcPr>
          <w:p w:rsidR="00F924D3" w:rsidRDefault="009F52CA">
            <w:pPr>
              <w:spacing w:before="60" w:after="6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Ocena zgodności</w:t>
            </w:r>
            <w:r w:rsidRPr="009F52CA">
              <w:rPr>
                <w:rStyle w:val="Odwoanieprzypisudolnego"/>
                <w:rFonts w:cs="Times New Roman"/>
                <w:i/>
                <w:sz w:val="18"/>
                <w:szCs w:val="18"/>
              </w:rPr>
              <w:footnoteReference w:id="4"/>
            </w:r>
          </w:p>
        </w:tc>
      </w:tr>
      <w:tr w:rsidR="004B69FF" w:rsidRPr="00262811" w:rsidTr="004B69FF">
        <w:trPr>
          <w:trHeight w:val="229"/>
        </w:trPr>
        <w:tc>
          <w:tcPr>
            <w:tcW w:w="263" w:type="pct"/>
            <w:vMerge/>
            <w:shd w:val="clear" w:color="auto" w:fill="D9D9D9"/>
          </w:tcPr>
          <w:p w:rsidR="003462BD" w:rsidRPr="00262811" w:rsidRDefault="003462BD" w:rsidP="00F87AC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3986" w:type="pct"/>
            <w:gridSpan w:val="4"/>
            <w:vMerge/>
            <w:shd w:val="clear" w:color="auto" w:fill="D9D9D9"/>
          </w:tcPr>
          <w:p w:rsidR="003462BD" w:rsidRPr="00262811" w:rsidRDefault="003462BD" w:rsidP="00F87AC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D9D9D9"/>
          </w:tcPr>
          <w:p w:rsidR="003462BD" w:rsidRPr="00262811" w:rsidRDefault="009F52CA" w:rsidP="00F87AC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TAK</w:t>
            </w:r>
          </w:p>
        </w:tc>
        <w:tc>
          <w:tcPr>
            <w:tcW w:w="331" w:type="pct"/>
            <w:shd w:val="clear" w:color="auto" w:fill="D9D9D9"/>
          </w:tcPr>
          <w:p w:rsidR="003462BD" w:rsidRPr="00262811" w:rsidRDefault="009F52CA" w:rsidP="00F87AC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NIE</w:t>
            </w:r>
          </w:p>
        </w:tc>
      </w:tr>
      <w:tr w:rsidR="004B69FF" w:rsidRPr="00262811" w:rsidTr="004B69FF">
        <w:trPr>
          <w:trHeight w:val="734"/>
        </w:trPr>
        <w:tc>
          <w:tcPr>
            <w:tcW w:w="263" w:type="pct"/>
            <w:vMerge w:val="restart"/>
          </w:tcPr>
          <w:p w:rsidR="003462BD" w:rsidRPr="00262811" w:rsidRDefault="009F52CA" w:rsidP="00F87ACF">
            <w:pPr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3986" w:type="pct"/>
            <w:gridSpan w:val="4"/>
          </w:tcPr>
          <w:p w:rsidR="00F924D3" w:rsidRDefault="009F52CA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……………………………..……………………………………………….…………………………..…………………………………………...………………………..…</w:t>
            </w:r>
            <w:r w:rsidR="00C25F31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…………………………………………………………………………………………..</w:t>
            </w:r>
            <w:r w:rsidRPr="009F52CA">
              <w:rPr>
                <w:rFonts w:cs="Times New Roman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420" w:type="pct"/>
          </w:tcPr>
          <w:p w:rsidR="00F924D3" w:rsidRDefault="00F924D3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31" w:type="pct"/>
          </w:tcPr>
          <w:p w:rsidR="00F924D3" w:rsidRDefault="00F924D3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462BD" w:rsidRPr="00262811" w:rsidTr="004B69FF">
        <w:trPr>
          <w:trHeight w:val="874"/>
        </w:trPr>
        <w:tc>
          <w:tcPr>
            <w:tcW w:w="263" w:type="pct"/>
            <w:vMerge/>
          </w:tcPr>
          <w:p w:rsidR="003462BD" w:rsidRPr="00262811" w:rsidRDefault="003462BD" w:rsidP="00F87AC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737" w:type="pct"/>
            <w:gridSpan w:val="6"/>
          </w:tcPr>
          <w:p w:rsidR="00F924D3" w:rsidRDefault="009F52CA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Uwagi</w:t>
            </w:r>
            <w:r w:rsidRPr="009F52CA">
              <w:rPr>
                <w:rStyle w:val="Odwoanieprzypisudolnego"/>
                <w:rFonts w:cs="Times New Roman"/>
                <w:i/>
                <w:sz w:val="20"/>
                <w:szCs w:val="20"/>
              </w:rPr>
              <w:footnoteReference w:id="5"/>
            </w:r>
            <w:r w:rsidRPr="009F52CA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.………………………………………………………………………..……………………..…………...………………………………………………………………………………………………………………………………………….……………………</w:t>
            </w:r>
            <w:r w:rsidR="00C25F31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</w:t>
            </w:r>
            <w:r w:rsidRPr="009F52CA">
              <w:rPr>
                <w:rFonts w:cs="Times New Roman"/>
                <w:i/>
                <w:sz w:val="20"/>
                <w:szCs w:val="20"/>
              </w:rPr>
              <w:t>……</w:t>
            </w:r>
          </w:p>
        </w:tc>
      </w:tr>
      <w:tr w:rsidR="003462BD" w:rsidRPr="00262811" w:rsidTr="00C25F31">
        <w:trPr>
          <w:trHeight w:val="928"/>
        </w:trPr>
        <w:tc>
          <w:tcPr>
            <w:tcW w:w="263" w:type="pct"/>
            <w:vMerge w:val="restart"/>
          </w:tcPr>
          <w:p w:rsidR="003462BD" w:rsidRPr="00262811" w:rsidRDefault="009F52CA" w:rsidP="00F87ACF">
            <w:pPr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2.</w:t>
            </w:r>
          </w:p>
        </w:tc>
        <w:tc>
          <w:tcPr>
            <w:tcW w:w="3986" w:type="pct"/>
            <w:gridSpan w:val="4"/>
          </w:tcPr>
          <w:p w:rsidR="00F924D3" w:rsidRDefault="009F52CA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………………………………………………………………………..……………………………………………………………………………………………………………………………</w:t>
            </w:r>
            <w:r w:rsidR="00C25F31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………………………………………………………………………………………..</w:t>
            </w:r>
            <w:r w:rsidRPr="009F52CA">
              <w:rPr>
                <w:rFonts w:cs="Times New Roman"/>
                <w:i/>
                <w:sz w:val="20"/>
                <w:szCs w:val="20"/>
              </w:rPr>
              <w:t>………</w:t>
            </w:r>
          </w:p>
        </w:tc>
        <w:tc>
          <w:tcPr>
            <w:tcW w:w="420" w:type="pct"/>
          </w:tcPr>
          <w:p w:rsidR="00F924D3" w:rsidRDefault="00F924D3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31" w:type="pct"/>
          </w:tcPr>
          <w:p w:rsidR="00F924D3" w:rsidRDefault="00F924D3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462BD" w:rsidRPr="00262811" w:rsidTr="004B69FF">
        <w:trPr>
          <w:trHeight w:val="360"/>
        </w:trPr>
        <w:tc>
          <w:tcPr>
            <w:tcW w:w="263" w:type="pct"/>
            <w:vMerge/>
          </w:tcPr>
          <w:p w:rsidR="003462BD" w:rsidRPr="00262811" w:rsidRDefault="003462BD" w:rsidP="00F87ACF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737" w:type="pct"/>
            <w:gridSpan w:val="6"/>
          </w:tcPr>
          <w:p w:rsidR="00F924D3" w:rsidRDefault="009F52CA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Uwgi…………………..……………………………………………………………………………………………………………………………………………..…………………………………</w:t>
            </w:r>
            <w:r w:rsidR="00C25F31">
              <w:rPr>
                <w:rFonts w:cs="Times New Roman"/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Pr="009F52CA">
              <w:rPr>
                <w:rFonts w:cs="Times New Roman"/>
                <w:i/>
                <w:sz w:val="20"/>
                <w:szCs w:val="20"/>
              </w:rPr>
              <w:t>..…………………………………………</w:t>
            </w:r>
          </w:p>
          <w:p w:rsidR="00F924D3" w:rsidRDefault="00F924D3">
            <w:pPr>
              <w:spacing w:before="120" w:after="120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678C" w:rsidRPr="00262811" w:rsidTr="00C25F31">
        <w:tblPrEx>
          <w:tblBorders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left w:w="70" w:type="dxa"/>
            <w:right w:w="70" w:type="dxa"/>
          </w:tblCellMar>
          <w:tblLook w:val="0000"/>
        </w:tblPrEx>
        <w:trPr>
          <w:cantSplit/>
          <w:trHeight w:val="739"/>
        </w:trPr>
        <w:tc>
          <w:tcPr>
            <w:tcW w:w="88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Parafa osoby obecnej przy wizytacji</w:t>
            </w:r>
          </w:p>
        </w:tc>
        <w:tc>
          <w:tcPr>
            <w:tcW w:w="1488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0889" w:rsidRDefault="009F52CA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………………………………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Parafy osób przeprow</w:t>
            </w: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a</w:t>
            </w: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dzających wizytację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0889" w:rsidRDefault="009F52CA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…………………..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</w:t>
            </w:r>
          </w:p>
        </w:tc>
      </w:tr>
    </w:tbl>
    <w:p w:rsidR="00F924D3" w:rsidRDefault="00F924D3">
      <w:pPr>
        <w:spacing w:after="0"/>
        <w:rPr>
          <w:rFonts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"/>
        <w:gridCol w:w="9392"/>
      </w:tblGrid>
      <w:tr w:rsidR="003462BD" w:rsidRPr="00262811" w:rsidTr="00262811">
        <w:trPr>
          <w:cantSplit/>
          <w:trHeight w:val="403"/>
        </w:trPr>
        <w:tc>
          <w:tcPr>
            <w:tcW w:w="332" w:type="pct"/>
            <w:vAlign w:val="center"/>
          </w:tcPr>
          <w:p w:rsidR="00F924D3" w:rsidRDefault="00F924D3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:rsidR="00F924D3" w:rsidRDefault="009F52CA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9F52CA">
              <w:rPr>
                <w:rFonts w:cs="Times New Roman"/>
                <w:i/>
                <w:sz w:val="18"/>
                <w:szCs w:val="18"/>
              </w:rPr>
              <w:t>lp</w:t>
            </w:r>
            <w:proofErr w:type="spellEnd"/>
          </w:p>
          <w:p w:rsidR="00F924D3" w:rsidRDefault="00F924D3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4668" w:type="pct"/>
            <w:vAlign w:val="center"/>
          </w:tcPr>
          <w:p w:rsidR="00030889" w:rsidRDefault="009F52CA">
            <w:pPr>
              <w:pStyle w:val="Tekstprzypisukocoweg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/>
                <w:i/>
                <w:sz w:val="18"/>
                <w:szCs w:val="18"/>
              </w:rPr>
              <w:t>Nazwa załącznika</w:t>
            </w:r>
          </w:p>
        </w:tc>
      </w:tr>
      <w:tr w:rsidR="003462BD" w:rsidRPr="00262811" w:rsidTr="004B69FF">
        <w:trPr>
          <w:cantSplit/>
        </w:trPr>
        <w:tc>
          <w:tcPr>
            <w:tcW w:w="332" w:type="pct"/>
          </w:tcPr>
          <w:p w:rsidR="00F924D3" w:rsidRDefault="009F52CA">
            <w:pPr>
              <w:spacing w:before="120" w:after="1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1.</w:t>
            </w:r>
          </w:p>
          <w:p w:rsidR="00F924D3" w:rsidRDefault="009F52CA">
            <w:pPr>
              <w:spacing w:before="120" w:after="1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2.</w:t>
            </w:r>
          </w:p>
          <w:p w:rsidR="00F924D3" w:rsidRDefault="009F52CA">
            <w:pPr>
              <w:spacing w:before="120" w:after="12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4668" w:type="pct"/>
          </w:tcPr>
          <w:p w:rsidR="00F924D3" w:rsidRDefault="009F52CA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F924D3" w:rsidRDefault="009F52CA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F924D3" w:rsidRDefault="009F52CA">
            <w:pPr>
              <w:spacing w:before="120" w:after="120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1C00BD" w:rsidRPr="00262811" w:rsidRDefault="009F52CA" w:rsidP="003462BD">
      <w:pPr>
        <w:rPr>
          <w:rFonts w:cs="Times New Roman"/>
          <w:i/>
          <w:sz w:val="2"/>
          <w:szCs w:val="2"/>
        </w:rPr>
      </w:pPr>
      <w:r w:rsidRPr="009F52CA">
        <w:rPr>
          <w:rFonts w:cs="Times New Roman"/>
          <w:i/>
          <w:sz w:val="18"/>
          <w:szCs w:val="18"/>
        </w:rPr>
        <w:t xml:space="preserve"> 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UWAGI</w:t>
      </w:r>
      <w:r w:rsidR="00C25F31">
        <w:rPr>
          <w:rFonts w:cs="Times New Roman"/>
          <w:i/>
          <w:sz w:val="18"/>
          <w:szCs w:val="18"/>
        </w:rPr>
        <w:t xml:space="preserve"> </w:t>
      </w:r>
      <w:r w:rsidRPr="009F52CA">
        <w:rPr>
          <w:rStyle w:val="Odwoanieprzypisudolnego"/>
          <w:rFonts w:cs="Times New Roman"/>
          <w:i/>
          <w:sz w:val="18"/>
          <w:szCs w:val="18"/>
        </w:rPr>
        <w:footnoteReference w:id="6"/>
      </w:r>
      <w:r w:rsidRPr="009F52CA">
        <w:rPr>
          <w:rFonts w:cs="Times New Roman"/>
          <w:i/>
          <w:sz w:val="18"/>
          <w:szCs w:val="18"/>
        </w:rPr>
        <w:t>: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………………………………………………………………………………………………</w:t>
      </w:r>
      <w:r w:rsidR="00C25F31">
        <w:rPr>
          <w:rFonts w:cs="Times New Roman"/>
          <w:i/>
          <w:sz w:val="18"/>
          <w:szCs w:val="18"/>
        </w:rPr>
        <w:t>……………………………</w:t>
      </w:r>
      <w:r w:rsidRPr="009F52CA">
        <w:rPr>
          <w:rFonts w:cs="Times New Roman"/>
          <w:i/>
          <w:sz w:val="18"/>
          <w:szCs w:val="18"/>
        </w:rPr>
        <w:t>……………………………………………………………………………………</w:t>
      </w:r>
    </w:p>
    <w:p w:rsidR="00F924D3" w:rsidRDefault="009F52CA">
      <w:pPr>
        <w:spacing w:after="120"/>
        <w:jc w:val="both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Data, imię i nazwisko i czytelny podpis osób przeprowadzających wizytację w miejscu / wizytację w miejscu w trybie kontroli na miejscu;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………………………………………………………</w:t>
      </w:r>
      <w:r w:rsidR="00C25F31">
        <w:rPr>
          <w:rFonts w:cs="Times New Roman"/>
          <w:i/>
          <w:sz w:val="18"/>
          <w:szCs w:val="18"/>
        </w:rPr>
        <w:t>……………………………………………………………………………………………………………………</w:t>
      </w:r>
      <w:r w:rsidRPr="009F52CA">
        <w:rPr>
          <w:rFonts w:cs="Times New Roman"/>
          <w:i/>
          <w:sz w:val="18"/>
          <w:szCs w:val="18"/>
        </w:rPr>
        <w:t>…………………………………….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Data, imię i nazwisko i czytelny podpis osoby obecnej przy wizytacji w miejscu / wizytacji w miejscu w trybie kontroli na miejscu.</w:t>
      </w:r>
    </w:p>
    <w:p w:rsidR="00F924D3" w:rsidRDefault="009F52CA">
      <w:pPr>
        <w:spacing w:after="120"/>
        <w:rPr>
          <w:rFonts w:cs="Times New Roman"/>
          <w:i/>
          <w:sz w:val="18"/>
          <w:szCs w:val="18"/>
        </w:rPr>
      </w:pPr>
      <w:r w:rsidRPr="009F52CA">
        <w:rPr>
          <w:rFonts w:cs="Times New Roman"/>
          <w:i/>
          <w:sz w:val="18"/>
          <w:szCs w:val="18"/>
        </w:rPr>
        <w:t>………………………………………………………………</w:t>
      </w:r>
      <w:r w:rsidR="00C25F31">
        <w:rPr>
          <w:rFonts w:cs="Times New Roman"/>
          <w:i/>
          <w:sz w:val="18"/>
          <w:szCs w:val="18"/>
        </w:rPr>
        <w:t>……………………………………………………………………………………………………………..</w:t>
      </w:r>
      <w:r w:rsidRPr="009F52CA">
        <w:rPr>
          <w:rFonts w:cs="Times New Roman"/>
          <w:i/>
          <w:sz w:val="18"/>
          <w:szCs w:val="18"/>
        </w:rPr>
        <w:t>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848"/>
        <w:gridCol w:w="2671"/>
        <w:gridCol w:w="1847"/>
        <w:gridCol w:w="2052"/>
        <w:gridCol w:w="616"/>
        <w:gridCol w:w="1026"/>
      </w:tblGrid>
      <w:tr w:rsidR="00D5678C" w:rsidRPr="00262811" w:rsidTr="00262811">
        <w:trPr>
          <w:cantSplit/>
          <w:trHeight w:val="370"/>
        </w:trPr>
        <w:tc>
          <w:tcPr>
            <w:tcW w:w="918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Parafa osoby obecnej przy wizytacji</w:t>
            </w:r>
          </w:p>
        </w:tc>
        <w:tc>
          <w:tcPr>
            <w:tcW w:w="1327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………………………………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Parafy osób przepr</w:t>
            </w: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o</w:t>
            </w: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wadzających wizytację</w:t>
            </w:r>
          </w:p>
        </w:tc>
        <w:tc>
          <w:tcPr>
            <w:tcW w:w="1020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………………………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462BD" w:rsidRPr="00262811" w:rsidRDefault="009F52CA" w:rsidP="00F87ACF">
            <w:pPr>
              <w:pStyle w:val="Tekstdymka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9F52CA">
              <w:rPr>
                <w:rFonts w:asciiTheme="minorHAnsi" w:hAnsiTheme="minorHAnsi" w:cs="Times New Roman"/>
                <w:i/>
                <w:sz w:val="18"/>
                <w:szCs w:val="18"/>
              </w:rPr>
              <w:t>………</w:t>
            </w:r>
          </w:p>
        </w:tc>
      </w:tr>
    </w:tbl>
    <w:p w:rsidR="003462BD" w:rsidRPr="00262811" w:rsidRDefault="003462BD" w:rsidP="003462BD">
      <w:pPr>
        <w:jc w:val="both"/>
        <w:rPr>
          <w:i/>
          <w:sz w:val="16"/>
          <w:szCs w:val="16"/>
        </w:rPr>
      </w:pPr>
    </w:p>
    <w:p w:rsidR="003462BD" w:rsidRPr="00262811" w:rsidRDefault="009F52CA" w:rsidP="003462BD">
      <w:pPr>
        <w:pStyle w:val="Nagwek2"/>
        <w:rPr>
          <w:rFonts w:asciiTheme="minorHAnsi" w:hAnsiTheme="minorHAnsi"/>
          <w:i/>
        </w:rPr>
      </w:pPr>
      <w:r w:rsidRPr="009F52CA">
        <w:rPr>
          <w:rFonts w:asciiTheme="minorHAnsi" w:hAnsiTheme="minorHAnsi"/>
          <w:i/>
        </w:rPr>
        <w:br w:type="page"/>
      </w:r>
      <w:r w:rsidRPr="009F52CA">
        <w:rPr>
          <w:rFonts w:asciiTheme="minorHAnsi" w:hAnsiTheme="minorHAnsi"/>
          <w:i/>
        </w:rPr>
        <w:lastRenderedPageBreak/>
        <w:t xml:space="preserve">Załącznik nr </w:t>
      </w:r>
      <w:r w:rsidR="007A1075">
        <w:rPr>
          <w:rFonts w:asciiTheme="minorHAnsi" w:hAnsiTheme="minorHAnsi"/>
          <w:i/>
        </w:rPr>
        <w:t>8</w:t>
      </w:r>
      <w:r w:rsidRPr="009F52CA">
        <w:rPr>
          <w:rFonts w:asciiTheme="minorHAnsi" w:hAnsiTheme="minorHAnsi"/>
          <w:i/>
        </w:rPr>
        <w:t xml:space="preserve"> do Procedury - wzór Sprawozdania z realizacji grantu </w:t>
      </w:r>
    </w:p>
    <w:p w:rsidR="00B248F4" w:rsidRPr="00262811" w:rsidRDefault="00B248F4" w:rsidP="00B248F4">
      <w:pPr>
        <w:jc w:val="center"/>
        <w:rPr>
          <w:bCs/>
          <w:i/>
          <w:sz w:val="2"/>
          <w:szCs w:val="2"/>
        </w:rPr>
      </w:pPr>
    </w:p>
    <w:p w:rsidR="00B248F4" w:rsidRPr="00262811" w:rsidRDefault="009F52CA" w:rsidP="00B248F4">
      <w:pPr>
        <w:spacing w:before="120" w:after="0" w:line="288" w:lineRule="auto"/>
        <w:jc w:val="center"/>
        <w:rPr>
          <w:bCs/>
          <w:i/>
        </w:rPr>
      </w:pPr>
      <w:r w:rsidRPr="009F52CA">
        <w:rPr>
          <w:bCs/>
          <w:i/>
        </w:rPr>
        <w:t xml:space="preserve">SPRAWOZDANIE Z REALIZACJI GRANTU (WNIOSEK SPRAWOZDAWCZY) 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955"/>
        <w:gridCol w:w="463"/>
        <w:gridCol w:w="1417"/>
        <w:gridCol w:w="1843"/>
        <w:gridCol w:w="1559"/>
      </w:tblGrid>
      <w:tr w:rsidR="001C00BD" w:rsidRPr="00262811" w:rsidTr="001C00BD">
        <w:trPr>
          <w:cantSplit/>
          <w:trHeight w:val="793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1. Tytuł projektu:</w:t>
            </w:r>
          </w:p>
          <w:p w:rsidR="001C00BD" w:rsidRPr="00262811" w:rsidRDefault="001C00BD" w:rsidP="001C00BD">
            <w:pPr>
              <w:pStyle w:val="Tekstpodstawowy"/>
              <w:tabs>
                <w:tab w:val="left" w:pos="455"/>
              </w:tabs>
              <w:spacing w:after="0" w:line="240" w:lineRule="auto"/>
              <w:rPr>
                <w:rFonts w:asciiTheme="minorHAnsi" w:hAnsiTheme="minorHAnsi" w:cs="Times New Roman"/>
                <w:i/>
                <w:sz w:val="18"/>
                <w:szCs w:val="18"/>
              </w:rPr>
            </w:pPr>
          </w:p>
        </w:tc>
      </w:tr>
      <w:tr w:rsidR="001C00BD" w:rsidRPr="00262811" w:rsidTr="00026581">
        <w:trPr>
          <w:cantSplit/>
          <w:trHeight w:val="832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:rsidR="001C00BD" w:rsidRPr="00262811" w:rsidRDefault="009F52CA" w:rsidP="001C00BD">
            <w:pPr>
              <w:pStyle w:val="Tekstpodstawowy2"/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2. </w:t>
            </w:r>
            <w:proofErr w:type="spellStart"/>
            <w:r w:rsidRPr="009F52CA">
              <w:rPr>
                <w:rFonts w:cs="Times New Roman"/>
                <w:b/>
                <w:i/>
                <w:sz w:val="18"/>
                <w:szCs w:val="18"/>
              </w:rPr>
              <w:t>Grantobiorca</w:t>
            </w:r>
            <w:proofErr w:type="spellEnd"/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 składający sprawozdanie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tabs>
                <w:tab w:val="num" w:pos="284"/>
              </w:tabs>
              <w:spacing w:after="0" w:line="240" w:lineRule="auto"/>
              <w:ind w:left="284" w:hanging="284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…………………………………………………………………………….</w:t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189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3. Termin realizacji grantu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    </w:t>
            </w:r>
            <w:r w:rsidRPr="009F52CA">
              <w:rPr>
                <w:rFonts w:cs="Times New Roman"/>
                <w:i/>
                <w:sz w:val="18"/>
                <w:szCs w:val="18"/>
              </w:rPr>
              <w:t>w roku kalendarzowym …………… od ………………… do ………………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   termin i miejsce zakończenia ……………………………………………….. 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114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4. stowarzyszenia, organizacje, inne podmioty uczestniczące w realizacji projektu: </w:t>
            </w:r>
            <w:r w:rsidRPr="009F52CA">
              <w:rPr>
                <w:rFonts w:cs="Times New Roman"/>
                <w:b/>
                <w:i/>
                <w:sz w:val="18"/>
                <w:szCs w:val="18"/>
              </w:rPr>
              <w:br/>
            </w:r>
            <w:r w:rsidRPr="009F52CA">
              <w:rPr>
                <w:rFonts w:cs="Times New Roman"/>
                <w:i/>
                <w:sz w:val="18"/>
                <w:szCs w:val="18"/>
              </w:rPr>
              <w:br/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C00BD" w:rsidRPr="00262811" w:rsidTr="001C00BD">
        <w:trPr>
          <w:trHeight w:val="824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5. Zasięg  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    oddziaływania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    (właściwe podkreślić)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środowiskowy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lokalny</w:t>
            </w:r>
          </w:p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br/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regionalny</w:t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  <w:vertAlign w:val="subscript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ogólnopolski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międzynarodowy</w:t>
            </w:r>
          </w:p>
        </w:tc>
      </w:tr>
      <w:tr w:rsidR="001C00BD" w:rsidRPr="00262811" w:rsidTr="001C00BD">
        <w:trPr>
          <w:cantSplit/>
          <w:trHeight w:val="826"/>
        </w:trPr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6. Grupy docelowe 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</w:t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…………..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……………</w:t>
            </w:r>
            <w:r w:rsidRPr="009F52CA">
              <w:rPr>
                <w:rFonts w:cs="Times New Roman"/>
                <w:i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……………</w:t>
            </w: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…………..</w:t>
            </w:r>
          </w:p>
        </w:tc>
      </w:tr>
      <w:tr w:rsidR="001C00BD" w:rsidRPr="00262811" w:rsidTr="001C00BD">
        <w:trPr>
          <w:cantSplit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7. Liczba uczestników bezpośrednich (aktywne uczestnictwo)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997"/>
        </w:trPr>
        <w:tc>
          <w:tcPr>
            <w:tcW w:w="449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  <w:vertAlign w:val="subscript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uczestnicy z danego podmiotu ………………..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  <w:vertAlign w:val="subscript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  <w:vertAlign w:val="subscript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uczestnicy spoza danego podmiotu ……………..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538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8. Opis realizacji grantu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417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9. Zrealizowane cele (</w:t>
            </w:r>
            <w:r w:rsidRPr="009F52CA">
              <w:rPr>
                <w:rFonts w:cs="Times New Roman"/>
                <w:i/>
                <w:sz w:val="18"/>
                <w:szCs w:val="18"/>
              </w:rPr>
              <w:t xml:space="preserve">podać stopień realizacji zakładanych celów, a w przypadku niezrealizowania - podać tego przyczyny) </w:t>
            </w:r>
            <w:r w:rsidRPr="009F52CA">
              <w:rPr>
                <w:rFonts w:cs="Times New Roman"/>
                <w:b/>
                <w:i/>
                <w:sz w:val="18"/>
                <w:szCs w:val="18"/>
              </w:rPr>
              <w:t xml:space="preserve">oraz uzyskane efekty </w:t>
            </w:r>
            <w:r w:rsidRPr="009F52CA">
              <w:rPr>
                <w:rFonts w:cs="Times New Roman"/>
                <w:i/>
                <w:sz w:val="18"/>
                <w:szCs w:val="18"/>
              </w:rPr>
              <w:t>(pozytywne rezultaty  i osiągnięcia, wpisać wartości wskaźników produktu i rezultatu związanych z wykonaniem zadania w ramach grantu [UWAGA! Należy wskazać osiągnięte wartości wskaźników z wniosku o powierzenie grantu oraz wszelkie inne dodatkowe wskaźniki pokazujące rezultat zadań w ramach grantu].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118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10. Adres strony internetowej dokumentujący realizację grantu (jeśli jest):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color w:val="C00000"/>
                <w:sz w:val="18"/>
                <w:szCs w:val="18"/>
              </w:rPr>
            </w:pP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color w:val="C00000"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750"/>
        </w:trPr>
        <w:tc>
          <w:tcPr>
            <w:tcW w:w="9781" w:type="dxa"/>
            <w:gridSpan w:val="7"/>
            <w:tcBorders>
              <w:top w:val="single" w:sz="8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11. Podpisy wykonawców projektu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1/ ……………………………………………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2/ ……………………………………………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3/ ……………………………………………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4/ ……………………………………………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5/ ……………………………………………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</w:tbl>
    <w:p w:rsidR="001C00BD" w:rsidRPr="00262811" w:rsidRDefault="001C00BD" w:rsidP="001C00BD">
      <w:pPr>
        <w:spacing w:after="0" w:line="240" w:lineRule="auto"/>
        <w:rPr>
          <w:rFonts w:cs="Times New Roman"/>
          <w:i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C00BD" w:rsidRPr="00262811" w:rsidTr="001C00BD">
        <w:trPr>
          <w:cantSplit/>
          <w:trHeight w:val="592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lastRenderedPageBreak/>
              <w:t>12. Kalkulacja kosztów realizacji projektu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Kwota wnioskowana ……………………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(zgodna ze złożonym wnioskiem o powierzenie grantu)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  <w:tbl>
            <w:tblPr>
              <w:tblW w:w="85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9"/>
              <w:gridCol w:w="1417"/>
              <w:gridCol w:w="1843"/>
              <w:gridCol w:w="1843"/>
              <w:gridCol w:w="2682"/>
            </w:tblGrid>
            <w:tr w:rsidR="001C00BD" w:rsidRPr="00262811" w:rsidTr="001C00BD">
              <w:trPr>
                <w:trHeight w:val="232"/>
                <w:jc w:val="center"/>
              </w:trPr>
              <w:tc>
                <w:tcPr>
                  <w:tcW w:w="729" w:type="dxa"/>
                  <w:tcBorders>
                    <w:bottom w:val="single" w:sz="8" w:space="0" w:color="auto"/>
                  </w:tcBorders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Kwota</w:t>
                  </w:r>
                </w:p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przyznana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Kwota wydatkowana</w:t>
                  </w:r>
                </w:p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Kwota niewykorz</w:t>
                  </w: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y</w:t>
                  </w: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stana</w:t>
                  </w: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Wyszczególnienie wydatków</w:t>
                  </w:r>
                </w:p>
              </w:tc>
            </w:tr>
            <w:tr w:rsidR="001C00BD" w:rsidRPr="00262811" w:rsidTr="001C00BD">
              <w:trPr>
                <w:trHeight w:val="395"/>
                <w:jc w:val="center"/>
              </w:trPr>
              <w:tc>
                <w:tcPr>
                  <w:tcW w:w="729" w:type="dxa"/>
                  <w:tcBorders>
                    <w:top w:val="single" w:sz="8" w:space="0" w:color="auto"/>
                  </w:tcBorders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16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11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15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09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1C00BD" w:rsidRPr="00262811" w:rsidTr="001C00BD">
              <w:trPr>
                <w:trHeight w:val="409"/>
                <w:jc w:val="center"/>
              </w:trPr>
              <w:tc>
                <w:tcPr>
                  <w:tcW w:w="729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0BD" w:rsidRPr="00262811" w:rsidRDefault="009F52CA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  <w:r w:rsidRPr="009F52CA">
                    <w:rPr>
                      <w:rFonts w:cs="Times New Roman"/>
                      <w:i/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82" w:type="dxa"/>
                  <w:vAlign w:val="center"/>
                </w:tcPr>
                <w:p w:rsidR="001C00BD" w:rsidRPr="00262811" w:rsidRDefault="001C00BD" w:rsidP="001C00BD">
                  <w:pPr>
                    <w:spacing w:after="0" w:line="240" w:lineRule="auto"/>
                    <w:jc w:val="center"/>
                    <w:rPr>
                      <w:rFonts w:cs="Times New Roman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Inne źródła finansowania ogółem: …..…………………......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z tego: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- środki własne </w:t>
            </w:r>
            <w:proofErr w:type="spellStart"/>
            <w:r w:rsidRPr="009F52CA">
              <w:rPr>
                <w:rFonts w:cs="Times New Roman"/>
                <w:i/>
                <w:sz w:val="18"/>
                <w:szCs w:val="18"/>
              </w:rPr>
              <w:t>Grantobiorcy</w:t>
            </w:r>
            <w:proofErr w:type="spellEnd"/>
            <w:r w:rsidRPr="009F52CA">
              <w:rPr>
                <w:rFonts w:cs="Times New Roman"/>
                <w:i/>
                <w:sz w:val="18"/>
                <w:szCs w:val="18"/>
              </w:rPr>
              <w:t xml:space="preserve">  ……………………………….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- inne środki zewnętrzne ……………………………………..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WNIOSKUJĘ O WYPŁATĘ GRANTU W KWOCIE: ………………………………………………….. </w:t>
            </w:r>
          </w:p>
          <w:p w:rsidR="001C00BD" w:rsidRPr="00262811" w:rsidRDefault="001C00BD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Do ww. rozliczenia nie należy dołączać kserokopii rachunków lub faktur potwierdzających wydatki.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1C00BD" w:rsidRPr="00262811" w:rsidTr="001C00BD">
        <w:trPr>
          <w:cantSplit/>
          <w:trHeight w:val="1585"/>
        </w:trPr>
        <w:tc>
          <w:tcPr>
            <w:tcW w:w="99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9F52CA">
              <w:rPr>
                <w:rFonts w:cs="Times New Roman"/>
                <w:b/>
                <w:i/>
                <w:sz w:val="18"/>
                <w:szCs w:val="18"/>
              </w:rPr>
              <w:t>13. Oświadczenie</w:t>
            </w:r>
          </w:p>
          <w:p w:rsidR="001C00BD" w:rsidRPr="00262811" w:rsidRDefault="009F52CA" w:rsidP="001C00BD">
            <w:pPr>
              <w:spacing w:after="0" w:line="240" w:lineRule="auto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>Oświadczam, że dane finansowe wykazane są zgodnie z prowadzonym zestawieniem wszystkich dokumentów księgowych dotycz</w:t>
            </w:r>
            <w:r w:rsidRPr="009F52CA">
              <w:rPr>
                <w:rFonts w:cs="Times New Roman"/>
                <w:i/>
                <w:sz w:val="18"/>
                <w:szCs w:val="18"/>
              </w:rPr>
              <w:t>ą</w:t>
            </w:r>
            <w:r w:rsidRPr="009F52CA">
              <w:rPr>
                <w:rFonts w:cs="Times New Roman"/>
                <w:i/>
                <w:sz w:val="18"/>
                <w:szCs w:val="18"/>
              </w:rPr>
              <w:t>cych realizowanego grantu</w:t>
            </w:r>
          </w:p>
          <w:p w:rsidR="001C00BD" w:rsidRPr="00262811" w:rsidRDefault="001C00BD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……………………..                  …………………………                   </w:t>
            </w:r>
          </w:p>
          <w:p w:rsidR="001C00BD" w:rsidRPr="00262811" w:rsidRDefault="009F52CA" w:rsidP="001C00BD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9F52CA">
              <w:rPr>
                <w:rFonts w:cs="Times New Roman"/>
                <w:i/>
                <w:sz w:val="18"/>
                <w:szCs w:val="18"/>
              </w:rPr>
              <w:t xml:space="preserve">         data                                       podpis </w:t>
            </w:r>
          </w:p>
        </w:tc>
      </w:tr>
    </w:tbl>
    <w:p w:rsidR="001C00BD" w:rsidRPr="00262811" w:rsidRDefault="001C00BD" w:rsidP="001C00BD">
      <w:pPr>
        <w:rPr>
          <w:i/>
        </w:rPr>
      </w:pPr>
    </w:p>
    <w:p w:rsidR="00B248F4" w:rsidRPr="00262811" w:rsidRDefault="00B248F4" w:rsidP="00B248F4">
      <w:pPr>
        <w:spacing w:before="120" w:after="0" w:line="288" w:lineRule="auto"/>
        <w:rPr>
          <w:bCs/>
          <w:i/>
        </w:rPr>
      </w:pPr>
    </w:p>
    <w:p w:rsidR="00B248F4" w:rsidRPr="00262811" w:rsidRDefault="009F52CA" w:rsidP="00B248F4">
      <w:pPr>
        <w:rPr>
          <w:bCs/>
          <w:i/>
        </w:rPr>
      </w:pPr>
      <w:r w:rsidRPr="009F52CA">
        <w:rPr>
          <w:bCs/>
          <w:i/>
        </w:rPr>
        <w:br w:type="page"/>
      </w:r>
    </w:p>
    <w:p w:rsidR="003462BD" w:rsidRDefault="009F52CA" w:rsidP="003462BD">
      <w:pPr>
        <w:pStyle w:val="Nagwek2"/>
        <w:rPr>
          <w:rFonts w:asciiTheme="minorHAnsi" w:hAnsiTheme="minorHAnsi"/>
          <w:i/>
        </w:rPr>
      </w:pPr>
      <w:r w:rsidRPr="009F52CA">
        <w:rPr>
          <w:rFonts w:asciiTheme="minorHAnsi" w:hAnsiTheme="minorHAnsi"/>
          <w:i/>
        </w:rPr>
        <w:lastRenderedPageBreak/>
        <w:t xml:space="preserve">Załącznik </w:t>
      </w:r>
      <w:r w:rsidR="007A1075">
        <w:rPr>
          <w:rFonts w:asciiTheme="minorHAnsi" w:hAnsiTheme="minorHAnsi"/>
          <w:i/>
        </w:rPr>
        <w:t>9</w:t>
      </w:r>
      <w:r w:rsidRPr="009F52CA">
        <w:rPr>
          <w:rFonts w:asciiTheme="minorHAnsi" w:hAnsiTheme="minorHAnsi"/>
          <w:i/>
        </w:rPr>
        <w:t xml:space="preserve"> do Procedury - pismo wezwanie do złożenia wyjaśnień sprawozdanie </w:t>
      </w:r>
    </w:p>
    <w:p w:rsidR="00F924D3" w:rsidRDefault="00F924D3"/>
    <w:tbl>
      <w:tblPr>
        <w:tblW w:w="55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</w:tblGrid>
      <w:tr w:rsidR="00CE5C2B" w:rsidRPr="00262811" w:rsidTr="00CE5C2B">
        <w:tc>
          <w:tcPr>
            <w:tcW w:w="5580" w:type="dxa"/>
            <w:tcBorders>
              <w:top w:val="nil"/>
              <w:left w:val="nil"/>
              <w:right w:val="nil"/>
            </w:tcBorders>
          </w:tcPr>
          <w:tbl>
            <w:tblPr>
              <w:tblW w:w="551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10"/>
            </w:tblGrid>
            <w:tr w:rsidR="00CE5C2B" w:rsidRPr="00CE5C2B" w:rsidTr="00CE5C2B">
              <w:trPr>
                <w:trHeight w:val="428"/>
              </w:trPr>
              <w:tc>
                <w:tcPr>
                  <w:tcW w:w="5510" w:type="dxa"/>
                </w:tcPr>
                <w:p w:rsidR="00030889" w:rsidRDefault="009F52CA">
                  <w:pPr>
                    <w:spacing w:after="0" w:line="240" w:lineRule="auto"/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LGD  „Puszcza Białowieska” </w:t>
                  </w:r>
                </w:p>
              </w:tc>
            </w:tr>
            <w:tr w:rsidR="00CE5C2B" w:rsidRPr="00CE5C2B" w:rsidTr="00CE5C2B">
              <w:tc>
                <w:tcPr>
                  <w:tcW w:w="5510" w:type="dxa"/>
                </w:tcPr>
                <w:p w:rsidR="00F924D3" w:rsidRDefault="009F52CA">
                  <w:pPr>
                    <w:spacing w:after="0" w:line="240" w:lineRule="auto"/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9F52CA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Ul. Parkowa 3, 17-200 Hajnówka</w:t>
                  </w:r>
                </w:p>
              </w:tc>
            </w:tr>
            <w:tr w:rsidR="00CE5C2B" w:rsidRPr="00262811" w:rsidTr="00CE5C2B">
              <w:tc>
                <w:tcPr>
                  <w:tcW w:w="5510" w:type="dxa"/>
                  <w:vAlign w:val="bottom"/>
                </w:tcPr>
                <w:p w:rsidR="00F924D3" w:rsidRDefault="00F924D3">
                  <w:pPr>
                    <w:spacing w:after="0" w:line="240" w:lineRule="auto"/>
                    <w:rPr>
                      <w:rFonts w:cs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F924D3" w:rsidRDefault="00F924D3">
            <w:pPr>
              <w:spacing w:after="0"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082"/>
        <w:gridCol w:w="324"/>
        <w:gridCol w:w="243"/>
        <w:gridCol w:w="1737"/>
        <w:gridCol w:w="180"/>
        <w:gridCol w:w="540"/>
        <w:gridCol w:w="1260"/>
      </w:tblGrid>
      <w:tr w:rsidR="003462BD" w:rsidRPr="00262811" w:rsidTr="00CE5C2B">
        <w:trPr>
          <w:gridBefore w:val="5"/>
          <w:wBefore w:w="7336" w:type="dxa"/>
          <w:trHeight w:val="276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3462BD" w:rsidRPr="00262811" w:rsidRDefault="009F52CA" w:rsidP="00F87AC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9F52CA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……</w:t>
            </w:r>
          </w:p>
        </w:tc>
      </w:tr>
      <w:tr w:rsidR="003462BD" w:rsidRPr="00262811" w:rsidTr="00CE5C2B">
        <w:trPr>
          <w:gridBefore w:val="5"/>
          <w:wBefore w:w="7336" w:type="dxa"/>
          <w:trHeight w:val="145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462BD" w:rsidRPr="00262811" w:rsidRDefault="003462BD" w:rsidP="00F87AC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</w:tr>
      <w:tr w:rsidR="003462BD" w:rsidRPr="00262811" w:rsidTr="00CE5C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2BD" w:rsidRPr="00262811" w:rsidRDefault="005A2AFF" w:rsidP="00F87AC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Hajnówka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9F52CA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9F52CA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dnia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462BD" w:rsidRPr="00262811" w:rsidTr="00CE5C2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462BD" w:rsidRPr="00262811" w:rsidRDefault="003462BD" w:rsidP="00F87ACF">
            <w:pPr>
              <w:pStyle w:val="Nagwek1"/>
              <w:spacing w:before="0" w:line="240" w:lineRule="auto"/>
              <w:rPr>
                <w:rFonts w:asciiTheme="minorHAnsi" w:eastAsia="Arial Unicode MS" w:hAnsiTheme="minorHAnsi"/>
                <w:i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pStyle w:val="Nagwek1"/>
              <w:spacing w:before="0" w:line="240" w:lineRule="auto"/>
              <w:rPr>
                <w:rFonts w:asciiTheme="minorHAnsi" w:eastAsia="Arial Unicode MS" w:hAnsiTheme="minorHAnsi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D3" w:rsidRDefault="00F924D3">
            <w:pPr>
              <w:pStyle w:val="Nagwek1"/>
              <w:spacing w:before="0" w:line="240" w:lineRule="auto"/>
              <w:ind w:right="-212" w:hanging="2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462BD" w:rsidRPr="00262811" w:rsidTr="00CE5C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CE5C2B" w:rsidP="00F87ACF">
            <w:pPr>
              <w:pStyle w:val="Nagwek4"/>
              <w:spacing w:before="0" w:after="0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             </w:t>
            </w:r>
            <w:r w:rsidR="009F52CA" w:rsidRPr="009F52CA">
              <w:rPr>
                <w:rFonts w:asciiTheme="minorHAnsi" w:hAnsiTheme="minorHAnsi"/>
                <w:b w:val="0"/>
                <w:i/>
                <w:sz w:val="20"/>
                <w:szCs w:val="20"/>
              </w:rPr>
              <w:t>Znak sprawy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62BD" w:rsidRPr="00262811" w:rsidRDefault="003462BD" w:rsidP="00F87ACF">
            <w:pPr>
              <w:pStyle w:val="Nagwek4"/>
              <w:spacing w:before="0" w:after="0"/>
              <w:rPr>
                <w:rFonts w:asciiTheme="minorHAnsi" w:eastAsia="Arial Unicode MS" w:hAnsi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3462BD" w:rsidRPr="00262811" w:rsidTr="00CE5C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2BD" w:rsidRPr="00262811" w:rsidRDefault="003462BD" w:rsidP="00F87ACF">
            <w:pPr>
              <w:pStyle w:val="Nagwek2"/>
              <w:spacing w:before="0" w:line="240" w:lineRule="auto"/>
              <w:rPr>
                <w:rFonts w:asciiTheme="minorHAnsi" w:eastAsia="Arial Unicode MS" w:hAnsi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3462BD" w:rsidRPr="00262811" w:rsidRDefault="003462BD" w:rsidP="003462BD">
      <w:pPr>
        <w:spacing w:after="0" w:line="240" w:lineRule="auto"/>
        <w:rPr>
          <w:rFonts w:cs="Times New Roman"/>
          <w:i/>
          <w:vanish/>
          <w:sz w:val="20"/>
          <w:szCs w:val="20"/>
        </w:rPr>
      </w:pPr>
    </w:p>
    <w:tbl>
      <w:tblPr>
        <w:tblpPr w:leftFromText="141" w:rightFromText="141" w:vertAnchor="text" w:horzAnchor="page" w:tblpX="6133" w:tblpY="92"/>
        <w:tblW w:w="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3846"/>
      </w:tblGrid>
      <w:tr w:rsidR="003462BD" w:rsidRPr="00262811" w:rsidTr="00CE5C2B">
        <w:trPr>
          <w:trHeight w:val="340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9F52CA" w:rsidP="00F87ACF">
            <w:pPr>
              <w:spacing w:after="0" w:line="240" w:lineRule="auto"/>
              <w:rPr>
                <w:rFonts w:eastAsia="Arial Unicode MS"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 xml:space="preserve">Imię i nazwisko/Nazwa </w:t>
            </w:r>
            <w:proofErr w:type="spellStart"/>
            <w:r w:rsidRPr="009F52CA">
              <w:rPr>
                <w:rFonts w:cs="Times New Roman"/>
                <w:i/>
                <w:sz w:val="20"/>
                <w:szCs w:val="20"/>
              </w:rPr>
              <w:t>Grantobiorcy</w:t>
            </w:r>
            <w:proofErr w:type="spellEnd"/>
          </w:p>
        </w:tc>
      </w:tr>
      <w:tr w:rsidR="003462BD" w:rsidRPr="00262811" w:rsidTr="00CE5C2B">
        <w:trPr>
          <w:trHeight w:val="361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3462BD" w:rsidRPr="00262811" w:rsidTr="00CE5C2B">
        <w:trPr>
          <w:trHeight w:val="358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9F52CA" w:rsidP="00F87ACF">
            <w:pPr>
              <w:pStyle w:val="Stopka"/>
              <w:tabs>
                <w:tab w:val="left" w:pos="70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9F52CA">
              <w:rPr>
                <w:rFonts w:asciiTheme="minorHAnsi" w:hAnsiTheme="minorHAnsi"/>
                <w:i/>
                <w:sz w:val="20"/>
                <w:szCs w:val="20"/>
              </w:rPr>
              <w:t>Adres: ulica, nr</w:t>
            </w:r>
          </w:p>
        </w:tc>
      </w:tr>
      <w:tr w:rsidR="003462BD" w:rsidRPr="00262811" w:rsidTr="00CE5C2B">
        <w:trPr>
          <w:trHeight w:val="340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3462BD" w:rsidP="00F87ACF">
            <w:pPr>
              <w:pStyle w:val="Stopka"/>
              <w:tabs>
                <w:tab w:val="left" w:pos="708"/>
              </w:tabs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3462BD" w:rsidRPr="00262811" w:rsidTr="00CE5C2B">
        <w:trPr>
          <w:trHeight w:val="245"/>
        </w:trPr>
        <w:tc>
          <w:tcPr>
            <w:tcW w:w="613" w:type="dxa"/>
          </w:tcPr>
          <w:p w:rsidR="003462BD" w:rsidRPr="00262811" w:rsidRDefault="003462BD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846" w:type="dxa"/>
          </w:tcPr>
          <w:p w:rsidR="003462BD" w:rsidRPr="00262811" w:rsidRDefault="009F52CA" w:rsidP="00F87ACF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9F52CA">
              <w:rPr>
                <w:rFonts w:cs="Times New Roman"/>
                <w:i/>
                <w:sz w:val="20"/>
                <w:szCs w:val="20"/>
              </w:rPr>
              <w:t>Kod pocztowy, miejscowość</w:t>
            </w:r>
          </w:p>
        </w:tc>
      </w:tr>
    </w:tbl>
    <w:p w:rsidR="003462BD" w:rsidRPr="00262811" w:rsidRDefault="003462BD" w:rsidP="003462BD">
      <w:pPr>
        <w:pStyle w:val="Tekstpodstawowy"/>
        <w:spacing w:after="0" w:line="240" w:lineRule="auto"/>
        <w:rPr>
          <w:rFonts w:asciiTheme="minorHAnsi" w:hAnsiTheme="minorHAnsi"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3462BD" w:rsidRPr="00262811" w:rsidRDefault="003462BD" w:rsidP="003462BD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030889" w:rsidRDefault="00030889">
      <w:pPr>
        <w:spacing w:after="0" w:line="240" w:lineRule="auto"/>
        <w:rPr>
          <w:rFonts w:cs="Times New Roman"/>
          <w:i/>
          <w:sz w:val="4"/>
          <w:szCs w:val="4"/>
        </w:rPr>
      </w:pPr>
    </w:p>
    <w:p w:rsidR="003462BD" w:rsidRPr="00262811" w:rsidRDefault="003462BD" w:rsidP="003462BD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Uprzejmie informuję, że </w:t>
      </w:r>
      <w:r w:rsidRPr="009F52CA">
        <w:rPr>
          <w:rFonts w:cs="Times New Roman"/>
          <w:b/>
          <w:i/>
        </w:rPr>
        <w:t xml:space="preserve">w wyniku weryfikacji sprawozdania z realizacji grantu złożonego w dniu </w:t>
      </w:r>
      <w:r w:rsidRPr="009F52CA">
        <w:rPr>
          <w:rFonts w:cs="Times New Roman"/>
          <w:i/>
        </w:rPr>
        <w:t xml:space="preserve"> ………….odniesieniu do grantu realizowanego w ramach projektu grantowego LGD [nazwa LGD] [tytuł projektu grantowego] ……………………………...................................………………………………………………………………………………………………..</w:t>
      </w:r>
    </w:p>
    <w:p w:rsidR="003462BD" w:rsidRPr="00CE5C2B" w:rsidRDefault="009F52CA" w:rsidP="003462BD">
      <w:pPr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 xml:space="preserve">imię i nazwisko/nazwa </w:t>
      </w:r>
      <w:proofErr w:type="spellStart"/>
      <w:r w:rsidRPr="009F52CA">
        <w:rPr>
          <w:rFonts w:cs="Times New Roman"/>
          <w:i/>
        </w:rPr>
        <w:t>Grantobiorcy</w:t>
      </w:r>
      <w:proofErr w:type="spellEnd"/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dotyczącego operacji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……………………………………………………………………………</w:t>
      </w:r>
      <w:r w:rsidR="00CE5C2B">
        <w:rPr>
          <w:rFonts w:cs="Times New Roman"/>
          <w:i/>
        </w:rPr>
        <w:t>…………..</w:t>
      </w:r>
      <w:r w:rsidRPr="009F52CA">
        <w:rPr>
          <w:rFonts w:cs="Times New Roman"/>
          <w:i/>
        </w:rPr>
        <w:t xml:space="preserve">………………..…………………………………………………., </w:t>
      </w:r>
    </w:p>
    <w:p w:rsidR="003462BD" w:rsidRPr="00CE5C2B" w:rsidRDefault="009F52CA" w:rsidP="003462BD">
      <w:pPr>
        <w:spacing w:after="0" w:line="240" w:lineRule="auto"/>
        <w:jc w:val="center"/>
        <w:rPr>
          <w:rFonts w:cs="Times New Roman"/>
          <w:i/>
        </w:rPr>
      </w:pPr>
      <w:r w:rsidRPr="009F52CA">
        <w:rPr>
          <w:rFonts w:cs="Times New Roman"/>
          <w:i/>
        </w:rPr>
        <w:t>tytuł operacji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stwierdzono następujące uchybienia, które wymagają wyjaśnień/ uzupełnienia / złożenia poprawnych dok</w:t>
      </w:r>
      <w:r w:rsidRPr="009F52CA">
        <w:rPr>
          <w:rFonts w:cs="Times New Roman"/>
          <w:i/>
        </w:rPr>
        <w:t>u</w:t>
      </w:r>
      <w:r w:rsidRPr="009F52CA">
        <w:rPr>
          <w:rFonts w:cs="Times New Roman"/>
          <w:i/>
        </w:rPr>
        <w:t>mentów / w następującym zakresie: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wzywam do dostarczenia / ponownie wzywam do dostarczenia uzupełnień / poprawnych dokumentów / wyj</w:t>
      </w:r>
      <w:r w:rsidRPr="009F52CA">
        <w:rPr>
          <w:rFonts w:cs="Times New Roman"/>
          <w:i/>
        </w:rPr>
        <w:t>a</w:t>
      </w:r>
      <w:r w:rsidRPr="009F52CA">
        <w:rPr>
          <w:rFonts w:cs="Times New Roman"/>
          <w:i/>
        </w:rPr>
        <w:t>śnień</w:t>
      </w:r>
      <w:r w:rsidRPr="009F52CA">
        <w:rPr>
          <w:rStyle w:val="Odwoanieprzypisudolnego"/>
          <w:rFonts w:cs="Times New Roman"/>
          <w:i/>
        </w:rPr>
        <w:footnoteReference w:id="7"/>
      </w:r>
      <w:r w:rsidRPr="009F52CA">
        <w:rPr>
          <w:rFonts w:cs="Times New Roman"/>
          <w:i/>
        </w:rPr>
        <w:t xml:space="preserve"> do wymienionych w załączniku do niniejszego pisma uchybień, na adres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……………………………………......................................................................................................................................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z powołaniem się na znak sprawy.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Uzupełnienia / poprawne dokumenty / wyjaśnienia należy złożyć w terminie 7 dni kalendarzowych licząc od dnia otrzymania niniejszego pisma.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 xml:space="preserve">Jeżeli dostarczenie wymienionych powyżej uzupełnień / poprawnych dokumentów / wyjaśnień we wskazanym terminie nie jest możliwe, należy przed upływem terminu określonego w niniejszym piśmie poinformować o tym fakcie Urząd Marszałkowski / wojewódzką samorządową jednostkę </w:t>
      </w:r>
      <w:r w:rsidR="003E1F7B">
        <w:rPr>
          <w:rFonts w:cs="Times New Roman"/>
          <w:i/>
        </w:rPr>
        <w:t xml:space="preserve"> </w:t>
      </w:r>
      <w:r w:rsidRPr="009F52CA">
        <w:rPr>
          <w:rFonts w:cs="Times New Roman"/>
          <w:i/>
        </w:rPr>
        <w:t>organizacyjną oraz wskazać termin w kt</w:t>
      </w:r>
      <w:r w:rsidRPr="009F52CA">
        <w:rPr>
          <w:rFonts w:cs="Times New Roman"/>
          <w:i/>
        </w:rPr>
        <w:t>ó</w:t>
      </w:r>
      <w:r w:rsidRPr="009F52CA">
        <w:rPr>
          <w:rFonts w:cs="Times New Roman"/>
          <w:i/>
        </w:rPr>
        <w:t>rym dostarczenie uzupełnień / poprawnych dokumentów / wyjaśnień będzie możliwe.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W przypadku składania wyjaśnień osobiście lub przez osobę upoważnioną lub za pośrednictwem poczty kurie</w:t>
      </w:r>
      <w:r w:rsidRPr="009F52CA">
        <w:rPr>
          <w:rFonts w:cs="Times New Roman"/>
          <w:i/>
        </w:rPr>
        <w:t>r</w:t>
      </w:r>
      <w:r w:rsidRPr="009F52CA">
        <w:rPr>
          <w:rFonts w:cs="Times New Roman"/>
          <w:i/>
        </w:rPr>
        <w:t>skiej o terminowości decyduje data złożenia dokumentów na wskazany adres. W przypadku wysłania dokume</w:t>
      </w:r>
      <w:r w:rsidRPr="009F52CA">
        <w:rPr>
          <w:rFonts w:cs="Times New Roman"/>
          <w:i/>
        </w:rPr>
        <w:t>n</w:t>
      </w:r>
      <w:r w:rsidRPr="009F52CA">
        <w:rPr>
          <w:rFonts w:cs="Times New Roman"/>
          <w:i/>
        </w:rPr>
        <w:t>tów za pośrednictwem placówki pocztowej o terminowości decyduje data nadania przesyłki (stempla poczt</w:t>
      </w:r>
      <w:r w:rsidRPr="009F52CA">
        <w:rPr>
          <w:rFonts w:cs="Times New Roman"/>
          <w:i/>
        </w:rPr>
        <w:t>o</w:t>
      </w:r>
      <w:r w:rsidRPr="009F52CA">
        <w:rPr>
          <w:rFonts w:cs="Times New Roman"/>
          <w:i/>
        </w:rPr>
        <w:t xml:space="preserve">wego) albo data złożenia w polskim urzędzie konsularnym.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Sprawę prowadzi .....................................................................</w:t>
      </w:r>
      <w:r w:rsidR="00CE5C2B">
        <w:rPr>
          <w:rFonts w:cs="Times New Roman"/>
          <w:i/>
        </w:rPr>
        <w:t>...........</w:t>
      </w:r>
      <w:r w:rsidRPr="009F52CA">
        <w:rPr>
          <w:rFonts w:cs="Times New Roman"/>
          <w:i/>
        </w:rPr>
        <w:t xml:space="preserve">............................................, </w:t>
      </w:r>
    </w:p>
    <w:p w:rsidR="003462BD" w:rsidRPr="00CE5C2B" w:rsidRDefault="009F52CA" w:rsidP="003462BD">
      <w:pPr>
        <w:spacing w:after="0" w:line="240" w:lineRule="auto"/>
        <w:jc w:val="both"/>
        <w:rPr>
          <w:rFonts w:cs="Times New Roman"/>
          <w:i/>
        </w:rPr>
      </w:pPr>
      <w:r w:rsidRPr="009F52CA">
        <w:rPr>
          <w:rFonts w:cs="Times New Roman"/>
          <w:i/>
        </w:rPr>
        <w:t>nr telefonu.........................................., adres e-mail:…………………………………………….……………………</w:t>
      </w:r>
    </w:p>
    <w:p w:rsidR="005A2AFF" w:rsidRDefault="005A2AFF" w:rsidP="003462BD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3462BD" w:rsidRPr="00262811" w:rsidRDefault="005A2AFF" w:rsidP="003462BD">
      <w:pPr>
        <w:spacing w:after="0" w:line="240" w:lineRule="auto"/>
        <w:ind w:left="5664"/>
        <w:jc w:val="both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>…………………………..........</w:t>
      </w:r>
      <w:r w:rsidR="009F52CA" w:rsidRPr="009F52CA">
        <w:rPr>
          <w:rFonts w:cs="Times New Roman"/>
          <w:i/>
          <w:color w:val="000000"/>
          <w:sz w:val="20"/>
          <w:szCs w:val="20"/>
        </w:rPr>
        <w:t>………………………………..</w:t>
      </w:r>
    </w:p>
    <w:p w:rsidR="00F924D3" w:rsidRDefault="005A2AFF">
      <w:pPr>
        <w:spacing w:after="0" w:line="240" w:lineRule="auto"/>
        <w:ind w:left="4536"/>
        <w:rPr>
          <w:rFonts w:cs="Times New Roman"/>
          <w:i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 xml:space="preserve">                            </w:t>
      </w:r>
      <w:r w:rsidR="009F52CA" w:rsidRPr="009F52CA">
        <w:rPr>
          <w:rFonts w:cs="Times New Roman"/>
          <w:i/>
          <w:color w:val="000000"/>
          <w:sz w:val="20"/>
          <w:szCs w:val="20"/>
        </w:rPr>
        <w:t>Podpis</w:t>
      </w:r>
      <w:r>
        <w:rPr>
          <w:rFonts w:cs="Times New Roman"/>
          <w:i/>
          <w:color w:val="000000"/>
          <w:sz w:val="20"/>
          <w:szCs w:val="20"/>
        </w:rPr>
        <w:t xml:space="preserve"> </w:t>
      </w:r>
      <w:r w:rsidR="009F52CA" w:rsidRPr="009F52CA">
        <w:rPr>
          <w:rFonts w:cs="Times New Roman"/>
          <w:i/>
          <w:color w:val="000000"/>
          <w:sz w:val="20"/>
          <w:szCs w:val="20"/>
        </w:rPr>
        <w:t>upoważnionego pracownika LGD</w:t>
      </w:r>
    </w:p>
    <w:p w:rsidR="009F52CA" w:rsidRDefault="009F52CA" w:rsidP="009F52CA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F52CA" w:rsidSect="00262811">
      <w:pgSz w:w="11905" w:h="16837" w:code="9"/>
      <w:pgMar w:top="567" w:right="567" w:bottom="567" w:left="567" w:header="0" w:footer="340" w:gutter="85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3763CB" w15:done="0"/>
  <w15:commentEx w15:paraId="46FC638C" w15:done="0"/>
  <w15:commentEx w15:paraId="5B83D4FD" w15:done="0"/>
  <w15:commentEx w15:paraId="6B8ED3A9" w15:done="0"/>
  <w15:commentEx w15:paraId="615AEDDB" w15:done="0"/>
  <w15:commentEx w15:paraId="7863E750" w15:done="0"/>
  <w15:commentEx w15:paraId="2BADD276" w15:done="0"/>
  <w15:commentEx w15:paraId="466FD002" w15:done="0"/>
  <w15:commentEx w15:paraId="4A8BC015" w15:done="0"/>
  <w15:commentEx w15:paraId="6E54B9EC" w15:done="0"/>
  <w15:commentEx w15:paraId="436D79D6" w15:done="0"/>
  <w15:commentEx w15:paraId="59E7DE2F" w15:done="0"/>
  <w15:commentEx w15:paraId="2F4389F1" w15:done="0"/>
  <w15:commentEx w15:paraId="4D0FA65C" w15:done="0"/>
  <w15:commentEx w15:paraId="6C6E0005" w15:done="0"/>
  <w15:commentEx w15:paraId="5303AF89" w15:done="0"/>
  <w15:commentEx w15:paraId="4F71EE04" w15:done="0"/>
  <w15:commentEx w15:paraId="60C4E1B9" w15:done="0"/>
  <w15:commentEx w15:paraId="7C1460FA" w15:done="0"/>
  <w15:commentEx w15:paraId="34D950CE" w15:done="0"/>
  <w15:commentEx w15:paraId="0FFDBD97" w15:done="0"/>
  <w15:commentEx w15:paraId="1A9C9DE4" w15:done="0"/>
  <w15:commentEx w15:paraId="0561F0F9" w15:done="0"/>
  <w15:commentEx w15:paraId="19663C54" w15:done="0"/>
  <w15:commentEx w15:paraId="02251B04" w15:done="0"/>
  <w15:commentEx w15:paraId="648A1A47" w15:done="0"/>
  <w15:commentEx w15:paraId="211F0DFC" w15:done="0"/>
  <w15:commentEx w15:paraId="3F682E26" w15:done="0"/>
  <w15:commentEx w15:paraId="1ABF4B16" w15:done="0"/>
  <w15:commentEx w15:paraId="37B05852" w15:done="0"/>
  <w15:commentEx w15:paraId="033906A7" w15:done="0"/>
  <w15:commentEx w15:paraId="3DC0E55F" w15:done="0"/>
  <w15:commentEx w15:paraId="2C2C49E7" w15:done="0"/>
  <w15:commentEx w15:paraId="3A1BEBF9" w15:done="0"/>
  <w15:commentEx w15:paraId="5C388D1E" w15:done="0"/>
  <w15:commentEx w15:paraId="008A93B1" w15:done="0"/>
  <w15:commentEx w15:paraId="5F508DF8" w15:done="0"/>
  <w15:commentEx w15:paraId="3063446E" w15:done="0"/>
  <w15:commentEx w15:paraId="6B44ED06" w15:done="0"/>
  <w15:commentEx w15:paraId="4E4600CE" w15:done="0"/>
  <w15:commentEx w15:paraId="6E99C1F7" w15:done="0"/>
  <w15:commentEx w15:paraId="1BB3067C" w15:done="0"/>
  <w15:commentEx w15:paraId="3E0C904C" w15:done="0"/>
  <w15:commentEx w15:paraId="030897DE" w15:done="0"/>
  <w15:commentEx w15:paraId="7BB6D478" w15:done="0"/>
  <w15:commentEx w15:paraId="300201F9" w15:done="0"/>
  <w15:commentEx w15:paraId="58127A1C" w15:done="0"/>
  <w15:commentEx w15:paraId="57E357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9C" w:rsidRDefault="00E16B9C" w:rsidP="00EB0D80">
      <w:pPr>
        <w:spacing w:after="0" w:line="240" w:lineRule="auto"/>
      </w:pPr>
      <w:r>
        <w:separator/>
      </w:r>
    </w:p>
  </w:endnote>
  <w:endnote w:type="continuationSeparator" w:id="0">
    <w:p w:rsidR="00E16B9C" w:rsidRDefault="00E16B9C" w:rsidP="00E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73393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E259C1" w:rsidRPr="00E259C1" w:rsidRDefault="00E259C1">
            <w:pPr>
              <w:pStyle w:val="Stopka"/>
              <w:jc w:val="right"/>
              <w:rPr>
                <w:i/>
                <w:sz w:val="18"/>
                <w:szCs w:val="18"/>
              </w:rPr>
            </w:pPr>
            <w:r w:rsidRPr="00E259C1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 xml:space="preserve">    </w:t>
            </w:r>
          </w:p>
        </w:sdtContent>
      </w:sdt>
    </w:sdtContent>
  </w:sdt>
  <w:p w:rsidR="00D5678C" w:rsidRDefault="00D567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53" w:rsidRPr="00D5678C" w:rsidRDefault="000F3353" w:rsidP="00D5678C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9C" w:rsidRDefault="00E16B9C" w:rsidP="00EB0D80">
      <w:pPr>
        <w:spacing w:after="0" w:line="240" w:lineRule="auto"/>
      </w:pPr>
      <w:r>
        <w:separator/>
      </w:r>
    </w:p>
  </w:footnote>
  <w:footnote w:type="continuationSeparator" w:id="0">
    <w:p w:rsidR="00E16B9C" w:rsidRDefault="00E16B9C" w:rsidP="00EB0D80">
      <w:pPr>
        <w:spacing w:after="0" w:line="240" w:lineRule="auto"/>
      </w:pPr>
      <w:r>
        <w:continuationSeparator/>
      </w:r>
    </w:p>
  </w:footnote>
  <w:footnote w:id="1">
    <w:p w:rsidR="000F3353" w:rsidRPr="004B69FF" w:rsidRDefault="009F52CA" w:rsidP="00B565AA">
      <w:pPr>
        <w:pStyle w:val="Tekstprzypisudolnego"/>
        <w:ind w:left="0" w:firstLine="0"/>
        <w:jc w:val="both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Zgodnie z rozporządzeniem (UE) nr 1303/2013 okres </w:t>
      </w:r>
      <w:proofErr w:type="spellStart"/>
      <w:r w:rsidRPr="009F52CA">
        <w:rPr>
          <w:rFonts w:asciiTheme="minorHAnsi" w:hAnsiTheme="minorHAnsi"/>
          <w:i/>
          <w:sz w:val="18"/>
          <w:szCs w:val="18"/>
        </w:rPr>
        <w:t>kwalifikowalności</w:t>
      </w:r>
      <w:proofErr w:type="spellEnd"/>
      <w:r w:rsidRPr="009F52CA">
        <w:rPr>
          <w:rFonts w:asciiTheme="minorHAnsi" w:hAnsiTheme="minorHAnsi"/>
          <w:i/>
          <w:sz w:val="18"/>
          <w:szCs w:val="18"/>
        </w:rPr>
        <w:t xml:space="preserve"> wydatków określono od 1 stycznia 2014 r. do 31 grudnia 2023 r.</w:t>
      </w:r>
    </w:p>
  </w:footnote>
  <w:footnote w:id="2">
    <w:p w:rsidR="000F3353" w:rsidRPr="004B69FF" w:rsidRDefault="009F52CA" w:rsidP="00B565AA">
      <w:pPr>
        <w:pStyle w:val="Tekstprzypisudolnego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Fiszki projektowe należy przedstawić w podziale na te, których realizacja zostanie zakończona do końca 2018 r. i na te, których realizacja zostanie zakończona po 2018 r.</w:t>
      </w:r>
    </w:p>
  </w:footnote>
  <w:footnote w:id="3">
    <w:p w:rsidR="000F3353" w:rsidRPr="00C25F31" w:rsidRDefault="009F52CA" w:rsidP="003462BD">
      <w:pPr>
        <w:pStyle w:val="Tekstprzypisudolnego"/>
        <w:jc w:val="both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Należy wpisać pytanie w formie zamkniętej, dotyczące elementu będącego przedmiotem wizytacji podając uzasadnienie zlecenia wizytacji wraz z wymienieniem załącznika w tabeli „Załączniki”, na podstawie którego dany element ma być zweryfikowany (o ile dotyczy), wykonaniem jego kopii i załączeniem jej.</w:t>
      </w:r>
    </w:p>
  </w:footnote>
  <w:footnote w:id="4">
    <w:p w:rsidR="000F3353" w:rsidRPr="00C25F31" w:rsidRDefault="009F52CA" w:rsidP="003462BD">
      <w:pPr>
        <w:pStyle w:val="Tekstprzypisudolnego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Należy zaznaczyć „X” wybraną odpowiedź. Rubrykę tą wypełnia pracownik przeprowadzający wizytację / wizytację w miejscu w trybie kontroli na miejscu.</w:t>
      </w:r>
    </w:p>
  </w:footnote>
  <w:footnote w:id="5">
    <w:p w:rsidR="000F3353" w:rsidRPr="00C25F31" w:rsidRDefault="009F52CA" w:rsidP="003462BD">
      <w:pPr>
        <w:pStyle w:val="Tekstprzypisudolnego"/>
        <w:rPr>
          <w:rFonts w:asciiTheme="minorHAnsi" w:hAnsiTheme="minorHAnsi"/>
          <w:i/>
          <w:sz w:val="18"/>
          <w:szCs w:val="18"/>
        </w:rPr>
      </w:pPr>
      <w:r w:rsidRPr="009F52CA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9F52CA">
        <w:rPr>
          <w:rFonts w:asciiTheme="minorHAnsi" w:hAnsiTheme="minorHAnsi"/>
          <w:i/>
          <w:sz w:val="18"/>
          <w:szCs w:val="18"/>
        </w:rPr>
        <w:t xml:space="preserve"> Wypełnia pracownik przeprowadzający wizytację w miejscu / wizytację  w miejscu w trybie kontroli na miejscu.</w:t>
      </w:r>
    </w:p>
  </w:footnote>
  <w:footnote w:id="6">
    <w:p w:rsidR="000F3353" w:rsidRPr="00C25F31" w:rsidRDefault="009F52CA" w:rsidP="003462BD">
      <w:pPr>
        <w:spacing w:after="0"/>
        <w:jc w:val="both"/>
        <w:rPr>
          <w:rFonts w:cs="Times New Roman"/>
          <w:i/>
          <w:sz w:val="18"/>
          <w:szCs w:val="18"/>
        </w:rPr>
      </w:pPr>
      <w:r w:rsidRPr="009F52CA">
        <w:rPr>
          <w:rStyle w:val="Odwoanieprzypisudolnego"/>
          <w:rFonts w:cs="Times New Roman"/>
          <w:i/>
          <w:sz w:val="18"/>
          <w:szCs w:val="18"/>
        </w:rPr>
        <w:footnoteRef/>
      </w:r>
      <w:r w:rsidRPr="009F52CA">
        <w:rPr>
          <w:rFonts w:cs="Times New Roman"/>
          <w:i/>
          <w:sz w:val="18"/>
          <w:szCs w:val="18"/>
        </w:rPr>
        <w:t xml:space="preserve"> Osoba przeprowadzająca wizytację w miejscu / wizytację w miejscu w trybie kontroli na miejscu wymienia inne nieprawidłowości o ile zostały wykryte w trakcie przeprowadzania wizytacji.</w:t>
      </w:r>
    </w:p>
  </w:footnote>
  <w:footnote w:id="7">
    <w:p w:rsidR="000F3353" w:rsidRPr="007A1D85" w:rsidRDefault="000F3353" w:rsidP="003462BD">
      <w:pPr>
        <w:pStyle w:val="Tekstprzypisudolnego"/>
        <w:rPr>
          <w:sz w:val="18"/>
          <w:szCs w:val="18"/>
        </w:rPr>
      </w:pPr>
      <w:r w:rsidRPr="007A1D85">
        <w:rPr>
          <w:rStyle w:val="Odwoanieprzypisudolnego"/>
          <w:sz w:val="18"/>
          <w:szCs w:val="18"/>
        </w:rPr>
        <w:footnoteRef/>
      </w:r>
      <w:r w:rsidRPr="007A1D85">
        <w:rPr>
          <w:sz w:val="18"/>
          <w:szCs w:val="18"/>
        </w:rP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353" w:rsidRDefault="000F33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8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F5F1B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F8122A"/>
    <w:multiLevelType w:val="hybridMultilevel"/>
    <w:tmpl w:val="46A0C87C"/>
    <w:lvl w:ilvl="0" w:tplc="1A684EB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CA3A58"/>
    <w:multiLevelType w:val="hybridMultilevel"/>
    <w:tmpl w:val="37ECDB0C"/>
    <w:lvl w:ilvl="0" w:tplc="5CCC9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035DAB"/>
    <w:multiLevelType w:val="hybridMultilevel"/>
    <w:tmpl w:val="31AC0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054BC9"/>
    <w:multiLevelType w:val="hybridMultilevel"/>
    <w:tmpl w:val="E9A04084"/>
    <w:lvl w:ilvl="0" w:tplc="B73E7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414694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F1685"/>
    <w:multiLevelType w:val="hybridMultilevel"/>
    <w:tmpl w:val="7642599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C068B9"/>
    <w:multiLevelType w:val="hybridMultilevel"/>
    <w:tmpl w:val="81F4ED5E"/>
    <w:lvl w:ilvl="0" w:tplc="6F56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DEA7439"/>
    <w:multiLevelType w:val="hybridMultilevel"/>
    <w:tmpl w:val="A3AEDDA8"/>
    <w:lvl w:ilvl="0" w:tplc="E258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F80B0E"/>
    <w:multiLevelType w:val="hybridMultilevel"/>
    <w:tmpl w:val="BF7CAF0E"/>
    <w:lvl w:ilvl="0" w:tplc="C15EB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684EB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808CD"/>
    <w:multiLevelType w:val="hybridMultilevel"/>
    <w:tmpl w:val="0A547A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F3A79"/>
    <w:multiLevelType w:val="hybridMultilevel"/>
    <w:tmpl w:val="D772A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7">
    <w:nsid w:val="172A5020"/>
    <w:multiLevelType w:val="hybridMultilevel"/>
    <w:tmpl w:val="0756E766"/>
    <w:lvl w:ilvl="0" w:tplc="C204BF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243CBD"/>
    <w:multiLevelType w:val="hybridMultilevel"/>
    <w:tmpl w:val="D8AE3544"/>
    <w:lvl w:ilvl="0" w:tplc="BAF00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30021E1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985437E"/>
    <w:multiLevelType w:val="hybridMultilevel"/>
    <w:tmpl w:val="36F2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724E04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1C5B0B07"/>
    <w:multiLevelType w:val="hybridMultilevel"/>
    <w:tmpl w:val="5950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9A4A92"/>
    <w:multiLevelType w:val="hybridMultilevel"/>
    <w:tmpl w:val="CAC2069E"/>
    <w:lvl w:ilvl="0" w:tplc="57A83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F61AC0"/>
    <w:multiLevelType w:val="hybridMultilevel"/>
    <w:tmpl w:val="C77A3042"/>
    <w:lvl w:ilvl="0" w:tplc="52DC2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EF6502"/>
    <w:multiLevelType w:val="hybridMultilevel"/>
    <w:tmpl w:val="A17A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652F16"/>
    <w:multiLevelType w:val="hybridMultilevel"/>
    <w:tmpl w:val="75AE0386"/>
    <w:lvl w:ilvl="0" w:tplc="BA96B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AE21F5"/>
    <w:multiLevelType w:val="hybridMultilevel"/>
    <w:tmpl w:val="79E82CAE"/>
    <w:lvl w:ilvl="0" w:tplc="24D09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3134"/>
    <w:multiLevelType w:val="hybridMultilevel"/>
    <w:tmpl w:val="1B46974C"/>
    <w:lvl w:ilvl="0" w:tplc="AA32B6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685C5F"/>
    <w:multiLevelType w:val="hybridMultilevel"/>
    <w:tmpl w:val="E1D6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8A7B71"/>
    <w:multiLevelType w:val="hybridMultilevel"/>
    <w:tmpl w:val="D4A2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55E1BE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A745B"/>
    <w:multiLevelType w:val="hybridMultilevel"/>
    <w:tmpl w:val="ACDA9D0C"/>
    <w:lvl w:ilvl="0" w:tplc="B4968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36312D"/>
    <w:multiLevelType w:val="hybridMultilevel"/>
    <w:tmpl w:val="77F8EBF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7">
      <w:start w:val="1"/>
      <w:numFmt w:val="lowerLetter"/>
      <w:lvlText w:val="%2)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5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35766A"/>
    <w:multiLevelType w:val="hybridMultilevel"/>
    <w:tmpl w:val="D0F0475C"/>
    <w:lvl w:ilvl="0" w:tplc="789A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0C1FBB"/>
    <w:multiLevelType w:val="hybridMultilevel"/>
    <w:tmpl w:val="808E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8B672C"/>
    <w:multiLevelType w:val="hybridMultilevel"/>
    <w:tmpl w:val="E896417A"/>
    <w:lvl w:ilvl="0" w:tplc="C42EB2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CD46370">
      <w:start w:val="3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Georgia" w:hint="default"/>
      </w:rPr>
    </w:lvl>
    <w:lvl w:ilvl="2" w:tplc="196CA106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0A3881"/>
    <w:multiLevelType w:val="hybridMultilevel"/>
    <w:tmpl w:val="E6A03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3840B9"/>
    <w:multiLevelType w:val="hybridMultilevel"/>
    <w:tmpl w:val="52B6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F20B7"/>
    <w:multiLevelType w:val="hybridMultilevel"/>
    <w:tmpl w:val="83FA75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66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1C27E0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EB5E9D"/>
    <w:multiLevelType w:val="hybridMultilevel"/>
    <w:tmpl w:val="F0FC82C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B863D8"/>
    <w:multiLevelType w:val="hybridMultilevel"/>
    <w:tmpl w:val="5DE6D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01533F3"/>
    <w:multiLevelType w:val="hybridMultilevel"/>
    <w:tmpl w:val="7D627588"/>
    <w:lvl w:ilvl="0" w:tplc="A8541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447BA1"/>
    <w:multiLevelType w:val="hybridMultilevel"/>
    <w:tmpl w:val="EF4CD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8D141B"/>
    <w:multiLevelType w:val="hybridMultilevel"/>
    <w:tmpl w:val="3EDE4B76"/>
    <w:lvl w:ilvl="0" w:tplc="A62A15D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49B0220B"/>
    <w:multiLevelType w:val="hybridMultilevel"/>
    <w:tmpl w:val="4A72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1ABFA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134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4ADB745F"/>
    <w:multiLevelType w:val="hybridMultilevel"/>
    <w:tmpl w:val="894A7BB2"/>
    <w:lvl w:ilvl="0" w:tplc="1A684EB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FF51F06"/>
    <w:multiLevelType w:val="hybridMultilevel"/>
    <w:tmpl w:val="DB1451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50D0778F"/>
    <w:multiLevelType w:val="hybridMultilevel"/>
    <w:tmpl w:val="B77A4D30"/>
    <w:lvl w:ilvl="0" w:tplc="E5466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330DBD"/>
    <w:multiLevelType w:val="hybridMultilevel"/>
    <w:tmpl w:val="F94A1F10"/>
    <w:lvl w:ilvl="0" w:tplc="29561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10794E"/>
    <w:multiLevelType w:val="hybridMultilevel"/>
    <w:tmpl w:val="C37AB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2022D8"/>
    <w:multiLevelType w:val="hybridMultilevel"/>
    <w:tmpl w:val="001C8A0E"/>
    <w:lvl w:ilvl="0" w:tplc="9B4E75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F73C78"/>
    <w:multiLevelType w:val="hybridMultilevel"/>
    <w:tmpl w:val="1FEAB0D0"/>
    <w:lvl w:ilvl="0" w:tplc="F09635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5979493D"/>
    <w:multiLevelType w:val="hybridMultilevel"/>
    <w:tmpl w:val="6F9C47B8"/>
    <w:lvl w:ilvl="0" w:tplc="CE5C1E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3F036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91507E"/>
    <w:multiLevelType w:val="hybridMultilevel"/>
    <w:tmpl w:val="EF50705C"/>
    <w:lvl w:ilvl="0" w:tplc="007AB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09EF4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5A885CC2"/>
    <w:multiLevelType w:val="hybridMultilevel"/>
    <w:tmpl w:val="1FDA5386"/>
    <w:lvl w:ilvl="0" w:tplc="C7AE0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6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9A6B12"/>
    <w:multiLevelType w:val="hybridMultilevel"/>
    <w:tmpl w:val="DAD2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1C5718"/>
    <w:multiLevelType w:val="hybridMultilevel"/>
    <w:tmpl w:val="B15A5C5A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5616FF2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  <w:i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08925DB"/>
    <w:multiLevelType w:val="hybridMultilevel"/>
    <w:tmpl w:val="F60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F19B8"/>
    <w:multiLevelType w:val="hybridMultilevel"/>
    <w:tmpl w:val="024C5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437D3"/>
    <w:multiLevelType w:val="hybridMultilevel"/>
    <w:tmpl w:val="C57A56D2"/>
    <w:lvl w:ilvl="0" w:tplc="780A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0E59A8"/>
    <w:multiLevelType w:val="hybridMultilevel"/>
    <w:tmpl w:val="78C0C580"/>
    <w:name w:val="WW8Num22"/>
    <w:lvl w:ilvl="0" w:tplc="9556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4BF3C63"/>
    <w:multiLevelType w:val="hybridMultilevel"/>
    <w:tmpl w:val="8DC42AA4"/>
    <w:lvl w:ilvl="0" w:tplc="524EE8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EB3AC4"/>
    <w:multiLevelType w:val="hybridMultilevel"/>
    <w:tmpl w:val="41FA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006671"/>
    <w:multiLevelType w:val="hybridMultilevel"/>
    <w:tmpl w:val="ABEAB3E8"/>
    <w:lvl w:ilvl="0" w:tplc="256CF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450167"/>
    <w:multiLevelType w:val="hybridMultilevel"/>
    <w:tmpl w:val="F4F84F66"/>
    <w:lvl w:ilvl="0" w:tplc="5EC4F8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555AF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89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C8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7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E1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E2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AD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0CC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C348AF"/>
    <w:multiLevelType w:val="hybridMultilevel"/>
    <w:tmpl w:val="475E62A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97">
    <w:nsid w:val="6E767059"/>
    <w:multiLevelType w:val="hybridMultilevel"/>
    <w:tmpl w:val="A7FC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7C7D41"/>
    <w:multiLevelType w:val="hybridMultilevel"/>
    <w:tmpl w:val="0F84815A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3709BC"/>
    <w:multiLevelType w:val="hybridMultilevel"/>
    <w:tmpl w:val="CC72E60E"/>
    <w:lvl w:ilvl="0" w:tplc="5616F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52058F"/>
    <w:multiLevelType w:val="hybridMultilevel"/>
    <w:tmpl w:val="F6C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A0006C"/>
    <w:multiLevelType w:val="hybridMultilevel"/>
    <w:tmpl w:val="D1DC606C"/>
    <w:lvl w:ilvl="0" w:tplc="5F525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749660E6"/>
    <w:multiLevelType w:val="hybridMultilevel"/>
    <w:tmpl w:val="220C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7717C83"/>
    <w:multiLevelType w:val="hybridMultilevel"/>
    <w:tmpl w:val="63E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D91ADA"/>
    <w:multiLevelType w:val="hybridMultilevel"/>
    <w:tmpl w:val="A37C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96D1D"/>
    <w:multiLevelType w:val="hybridMultilevel"/>
    <w:tmpl w:val="3E0473A6"/>
    <w:lvl w:ilvl="0" w:tplc="5432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B332C"/>
    <w:multiLevelType w:val="hybridMultilevel"/>
    <w:tmpl w:val="F50A08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B81284"/>
    <w:multiLevelType w:val="hybridMultilevel"/>
    <w:tmpl w:val="0204A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CD37880"/>
    <w:multiLevelType w:val="hybridMultilevel"/>
    <w:tmpl w:val="32E264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F053BBF"/>
    <w:multiLevelType w:val="hybridMultilevel"/>
    <w:tmpl w:val="B9E61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3340C80">
      <w:start w:val="1"/>
      <w:numFmt w:val="lowerLetter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26A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56"/>
  </w:num>
  <w:num w:numId="4">
    <w:abstractNumId w:val="36"/>
  </w:num>
  <w:num w:numId="5">
    <w:abstractNumId w:val="45"/>
  </w:num>
  <w:num w:numId="6">
    <w:abstractNumId w:val="88"/>
  </w:num>
  <w:num w:numId="7">
    <w:abstractNumId w:val="93"/>
  </w:num>
  <w:num w:numId="8">
    <w:abstractNumId w:val="99"/>
  </w:num>
  <w:num w:numId="9">
    <w:abstractNumId w:val="31"/>
  </w:num>
  <w:num w:numId="10">
    <w:abstractNumId w:val="52"/>
  </w:num>
  <w:num w:numId="11">
    <w:abstractNumId w:val="62"/>
  </w:num>
  <w:num w:numId="12">
    <w:abstractNumId w:val="21"/>
  </w:num>
  <w:num w:numId="13">
    <w:abstractNumId w:val="71"/>
  </w:num>
  <w:num w:numId="14">
    <w:abstractNumId w:val="105"/>
  </w:num>
  <w:num w:numId="15">
    <w:abstractNumId w:val="95"/>
  </w:num>
  <w:num w:numId="16">
    <w:abstractNumId w:val="110"/>
  </w:num>
  <w:num w:numId="17">
    <w:abstractNumId w:val="98"/>
  </w:num>
  <w:num w:numId="18">
    <w:abstractNumId w:val="70"/>
  </w:num>
  <w:num w:numId="19">
    <w:abstractNumId w:val="17"/>
  </w:num>
  <w:num w:numId="20">
    <w:abstractNumId w:val="75"/>
  </w:num>
  <w:num w:numId="21">
    <w:abstractNumId w:val="27"/>
  </w:num>
  <w:num w:numId="22">
    <w:abstractNumId w:val="40"/>
  </w:num>
  <w:num w:numId="23">
    <w:abstractNumId w:val="89"/>
  </w:num>
  <w:num w:numId="24">
    <w:abstractNumId w:val="77"/>
  </w:num>
  <w:num w:numId="25">
    <w:abstractNumId w:val="92"/>
  </w:num>
  <w:num w:numId="26">
    <w:abstractNumId w:val="112"/>
  </w:num>
  <w:num w:numId="27">
    <w:abstractNumId w:val="10"/>
  </w:num>
  <w:num w:numId="28">
    <w:abstractNumId w:val="78"/>
  </w:num>
  <w:num w:numId="29">
    <w:abstractNumId w:val="23"/>
  </w:num>
  <w:num w:numId="30">
    <w:abstractNumId w:val="85"/>
  </w:num>
  <w:num w:numId="31">
    <w:abstractNumId w:val="66"/>
  </w:num>
  <w:num w:numId="32">
    <w:abstractNumId w:val="82"/>
  </w:num>
  <w:num w:numId="33">
    <w:abstractNumId w:val="20"/>
  </w:num>
  <w:num w:numId="34">
    <w:abstractNumId w:val="53"/>
  </w:num>
  <w:num w:numId="35">
    <w:abstractNumId w:val="101"/>
  </w:num>
  <w:num w:numId="36">
    <w:abstractNumId w:val="8"/>
  </w:num>
  <w:num w:numId="37">
    <w:abstractNumId w:val="9"/>
  </w:num>
  <w:num w:numId="38">
    <w:abstractNumId w:val="19"/>
  </w:num>
  <w:num w:numId="39">
    <w:abstractNumId w:val="73"/>
  </w:num>
  <w:num w:numId="40">
    <w:abstractNumId w:val="60"/>
  </w:num>
  <w:num w:numId="41">
    <w:abstractNumId w:val="100"/>
  </w:num>
  <w:num w:numId="42">
    <w:abstractNumId w:val="79"/>
  </w:num>
  <w:num w:numId="43">
    <w:abstractNumId w:val="50"/>
  </w:num>
  <w:num w:numId="44">
    <w:abstractNumId w:val="44"/>
  </w:num>
  <w:num w:numId="45">
    <w:abstractNumId w:val="41"/>
  </w:num>
  <w:num w:numId="46">
    <w:abstractNumId w:val="102"/>
  </w:num>
  <w:num w:numId="47">
    <w:abstractNumId w:val="103"/>
  </w:num>
  <w:num w:numId="48">
    <w:abstractNumId w:val="29"/>
  </w:num>
  <w:num w:numId="49">
    <w:abstractNumId w:val="90"/>
  </w:num>
  <w:num w:numId="50">
    <w:abstractNumId w:val="18"/>
  </w:num>
  <w:num w:numId="51">
    <w:abstractNumId w:val="57"/>
  </w:num>
  <w:num w:numId="52">
    <w:abstractNumId w:val="14"/>
  </w:num>
  <w:num w:numId="53">
    <w:abstractNumId w:val="106"/>
  </w:num>
  <w:num w:numId="54">
    <w:abstractNumId w:val="34"/>
  </w:num>
  <w:num w:numId="55">
    <w:abstractNumId w:val="22"/>
  </w:num>
  <w:num w:numId="56">
    <w:abstractNumId w:val="108"/>
  </w:num>
  <w:num w:numId="57">
    <w:abstractNumId w:val="76"/>
  </w:num>
  <w:num w:numId="58">
    <w:abstractNumId w:val="63"/>
  </w:num>
  <w:num w:numId="59">
    <w:abstractNumId w:val="54"/>
  </w:num>
  <w:num w:numId="60">
    <w:abstractNumId w:val="59"/>
  </w:num>
  <w:num w:numId="61">
    <w:abstractNumId w:val="37"/>
  </w:num>
  <w:num w:numId="62">
    <w:abstractNumId w:val="35"/>
  </w:num>
  <w:num w:numId="63">
    <w:abstractNumId w:val="48"/>
  </w:num>
  <w:num w:numId="64">
    <w:abstractNumId w:val="67"/>
  </w:num>
  <w:num w:numId="65">
    <w:abstractNumId w:val="12"/>
  </w:num>
  <w:num w:numId="66">
    <w:abstractNumId w:val="80"/>
  </w:num>
  <w:num w:numId="67">
    <w:abstractNumId w:val="94"/>
  </w:num>
  <w:num w:numId="68">
    <w:abstractNumId w:val="91"/>
  </w:num>
  <w:num w:numId="69">
    <w:abstractNumId w:val="84"/>
  </w:num>
  <w:num w:numId="70">
    <w:abstractNumId w:val="104"/>
  </w:num>
  <w:num w:numId="71">
    <w:abstractNumId w:val="65"/>
  </w:num>
  <w:num w:numId="72">
    <w:abstractNumId w:val="33"/>
  </w:num>
  <w:num w:numId="73">
    <w:abstractNumId w:val="55"/>
  </w:num>
  <w:num w:numId="74">
    <w:abstractNumId w:val="1"/>
  </w:num>
  <w:num w:numId="75">
    <w:abstractNumId w:val="3"/>
  </w:num>
  <w:num w:numId="76">
    <w:abstractNumId w:val="4"/>
  </w:num>
  <w:num w:numId="77">
    <w:abstractNumId w:val="5"/>
  </w:num>
  <w:num w:numId="78">
    <w:abstractNumId w:val="6"/>
  </w:num>
  <w:num w:numId="79">
    <w:abstractNumId w:val="61"/>
  </w:num>
  <w:num w:numId="80">
    <w:abstractNumId w:val="87"/>
  </w:num>
  <w:num w:numId="81">
    <w:abstractNumId w:val="64"/>
  </w:num>
  <w:num w:numId="82">
    <w:abstractNumId w:val="81"/>
  </w:num>
  <w:num w:numId="83">
    <w:abstractNumId w:val="47"/>
  </w:num>
  <w:num w:numId="84">
    <w:abstractNumId w:val="30"/>
  </w:num>
  <w:num w:numId="85">
    <w:abstractNumId w:val="97"/>
  </w:num>
  <w:num w:numId="86">
    <w:abstractNumId w:val="51"/>
  </w:num>
  <w:num w:numId="87">
    <w:abstractNumId w:val="83"/>
  </w:num>
  <w:num w:numId="88">
    <w:abstractNumId w:val="11"/>
  </w:num>
  <w:num w:numId="89">
    <w:abstractNumId w:val="58"/>
  </w:num>
  <w:num w:numId="90">
    <w:abstractNumId w:val="16"/>
  </w:num>
  <w:num w:numId="91">
    <w:abstractNumId w:val="15"/>
  </w:num>
  <w:num w:numId="92">
    <w:abstractNumId w:val="109"/>
  </w:num>
  <w:num w:numId="93">
    <w:abstractNumId w:val="107"/>
  </w:num>
  <w:num w:numId="94">
    <w:abstractNumId w:val="7"/>
  </w:num>
  <w:num w:numId="95">
    <w:abstractNumId w:val="2"/>
  </w:num>
  <w:num w:numId="96">
    <w:abstractNumId w:val="38"/>
  </w:num>
  <w:num w:numId="97">
    <w:abstractNumId w:val="111"/>
  </w:num>
  <w:num w:numId="98">
    <w:abstractNumId w:val="25"/>
  </w:num>
  <w:num w:numId="99">
    <w:abstractNumId w:val="42"/>
  </w:num>
  <w:num w:numId="100">
    <w:abstractNumId w:val="68"/>
  </w:num>
  <w:num w:numId="101">
    <w:abstractNumId w:val="49"/>
  </w:num>
  <w:num w:numId="102">
    <w:abstractNumId w:val="24"/>
  </w:num>
  <w:num w:numId="103">
    <w:abstractNumId w:val="46"/>
  </w:num>
  <w:num w:numId="104">
    <w:abstractNumId w:val="32"/>
  </w:num>
  <w:num w:numId="105">
    <w:abstractNumId w:val="13"/>
  </w:num>
  <w:num w:numId="106">
    <w:abstractNumId w:val="39"/>
  </w:num>
  <w:num w:numId="107">
    <w:abstractNumId w:val="69"/>
  </w:num>
  <w:num w:numId="108">
    <w:abstractNumId w:val="43"/>
  </w:num>
  <w:num w:numId="109">
    <w:abstractNumId w:val="74"/>
  </w:num>
  <w:num w:numId="1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6"/>
  </w:num>
  <w:num w:numId="114">
    <w:abstractNumId w:val="26"/>
  </w:num>
  <w:numIdMacAtCleanup w:val="10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77A91"/>
    <w:rsid w:val="00001240"/>
    <w:rsid w:val="00002D9F"/>
    <w:rsid w:val="00003AD0"/>
    <w:rsid w:val="000055FC"/>
    <w:rsid w:val="0001040D"/>
    <w:rsid w:val="0001170D"/>
    <w:rsid w:val="00011ABB"/>
    <w:rsid w:val="00012A58"/>
    <w:rsid w:val="00013D31"/>
    <w:rsid w:val="00020BCA"/>
    <w:rsid w:val="00021126"/>
    <w:rsid w:val="00022064"/>
    <w:rsid w:val="000223FC"/>
    <w:rsid w:val="00022CA2"/>
    <w:rsid w:val="000244F0"/>
    <w:rsid w:val="00026581"/>
    <w:rsid w:val="00026809"/>
    <w:rsid w:val="00030889"/>
    <w:rsid w:val="000366D6"/>
    <w:rsid w:val="0003676F"/>
    <w:rsid w:val="00036D2E"/>
    <w:rsid w:val="00040121"/>
    <w:rsid w:val="00041EEF"/>
    <w:rsid w:val="000428C1"/>
    <w:rsid w:val="00043B9B"/>
    <w:rsid w:val="00046131"/>
    <w:rsid w:val="00053739"/>
    <w:rsid w:val="0005528F"/>
    <w:rsid w:val="000553A6"/>
    <w:rsid w:val="000576A5"/>
    <w:rsid w:val="000608F3"/>
    <w:rsid w:val="000629EA"/>
    <w:rsid w:val="00063559"/>
    <w:rsid w:val="00064161"/>
    <w:rsid w:val="00066BB6"/>
    <w:rsid w:val="0007160F"/>
    <w:rsid w:val="00075760"/>
    <w:rsid w:val="00080431"/>
    <w:rsid w:val="00081296"/>
    <w:rsid w:val="00083541"/>
    <w:rsid w:val="000838E1"/>
    <w:rsid w:val="000863F5"/>
    <w:rsid w:val="000901EE"/>
    <w:rsid w:val="000907A5"/>
    <w:rsid w:val="00091A23"/>
    <w:rsid w:val="000924FC"/>
    <w:rsid w:val="000947B9"/>
    <w:rsid w:val="00094E8B"/>
    <w:rsid w:val="0009587D"/>
    <w:rsid w:val="0009616E"/>
    <w:rsid w:val="000965AA"/>
    <w:rsid w:val="00097AA6"/>
    <w:rsid w:val="000A24B7"/>
    <w:rsid w:val="000A2648"/>
    <w:rsid w:val="000A28D0"/>
    <w:rsid w:val="000A4629"/>
    <w:rsid w:val="000A4B1C"/>
    <w:rsid w:val="000A5F19"/>
    <w:rsid w:val="000A6F0E"/>
    <w:rsid w:val="000A740B"/>
    <w:rsid w:val="000B2B87"/>
    <w:rsid w:val="000C2E87"/>
    <w:rsid w:val="000C4F7E"/>
    <w:rsid w:val="000C5175"/>
    <w:rsid w:val="000D0940"/>
    <w:rsid w:val="000D0E7C"/>
    <w:rsid w:val="000D4957"/>
    <w:rsid w:val="000D710F"/>
    <w:rsid w:val="000E380A"/>
    <w:rsid w:val="000F10C6"/>
    <w:rsid w:val="000F19FC"/>
    <w:rsid w:val="000F2B86"/>
    <w:rsid w:val="000F3353"/>
    <w:rsid w:val="000F55C2"/>
    <w:rsid w:val="0010012F"/>
    <w:rsid w:val="00104B34"/>
    <w:rsid w:val="00105C99"/>
    <w:rsid w:val="001078DC"/>
    <w:rsid w:val="00110E69"/>
    <w:rsid w:val="001126BE"/>
    <w:rsid w:val="001151D8"/>
    <w:rsid w:val="00117199"/>
    <w:rsid w:val="00117A4D"/>
    <w:rsid w:val="00123D6E"/>
    <w:rsid w:val="00125A13"/>
    <w:rsid w:val="001265FE"/>
    <w:rsid w:val="001318D7"/>
    <w:rsid w:val="00131E6B"/>
    <w:rsid w:val="00132E68"/>
    <w:rsid w:val="001358A4"/>
    <w:rsid w:val="001359ED"/>
    <w:rsid w:val="00136576"/>
    <w:rsid w:val="001375B4"/>
    <w:rsid w:val="00140DBA"/>
    <w:rsid w:val="0014234B"/>
    <w:rsid w:val="00143C79"/>
    <w:rsid w:val="00145D75"/>
    <w:rsid w:val="0014667C"/>
    <w:rsid w:val="001514E5"/>
    <w:rsid w:val="001556C9"/>
    <w:rsid w:val="00155CB7"/>
    <w:rsid w:val="001573F6"/>
    <w:rsid w:val="001622C5"/>
    <w:rsid w:val="00163CB2"/>
    <w:rsid w:val="00163F71"/>
    <w:rsid w:val="00163F79"/>
    <w:rsid w:val="00171106"/>
    <w:rsid w:val="00171870"/>
    <w:rsid w:val="001775C6"/>
    <w:rsid w:val="00177A17"/>
    <w:rsid w:val="00180E41"/>
    <w:rsid w:val="00181AAF"/>
    <w:rsid w:val="00182C86"/>
    <w:rsid w:val="00184995"/>
    <w:rsid w:val="00190A8E"/>
    <w:rsid w:val="001A1345"/>
    <w:rsid w:val="001A16E3"/>
    <w:rsid w:val="001A3197"/>
    <w:rsid w:val="001A35C7"/>
    <w:rsid w:val="001A4DCB"/>
    <w:rsid w:val="001A7560"/>
    <w:rsid w:val="001B3B80"/>
    <w:rsid w:val="001B4C22"/>
    <w:rsid w:val="001B4CE6"/>
    <w:rsid w:val="001C00BD"/>
    <w:rsid w:val="001C1CE5"/>
    <w:rsid w:val="001C384B"/>
    <w:rsid w:val="001C5AF3"/>
    <w:rsid w:val="001C7871"/>
    <w:rsid w:val="001D241C"/>
    <w:rsid w:val="001D2EE5"/>
    <w:rsid w:val="001D4526"/>
    <w:rsid w:val="001E5C3B"/>
    <w:rsid w:val="001E615A"/>
    <w:rsid w:val="001E62A7"/>
    <w:rsid w:val="001F2501"/>
    <w:rsid w:val="001F2F88"/>
    <w:rsid w:val="001F6FA8"/>
    <w:rsid w:val="00201BCD"/>
    <w:rsid w:val="0020690C"/>
    <w:rsid w:val="002069C1"/>
    <w:rsid w:val="002078F2"/>
    <w:rsid w:val="00207CC5"/>
    <w:rsid w:val="00210580"/>
    <w:rsid w:val="002162CE"/>
    <w:rsid w:val="00217887"/>
    <w:rsid w:val="002230A4"/>
    <w:rsid w:val="002238CD"/>
    <w:rsid w:val="002250B2"/>
    <w:rsid w:val="00226968"/>
    <w:rsid w:val="00231076"/>
    <w:rsid w:val="00234FD2"/>
    <w:rsid w:val="00236517"/>
    <w:rsid w:val="00237949"/>
    <w:rsid w:val="002426AC"/>
    <w:rsid w:val="00242B74"/>
    <w:rsid w:val="00243737"/>
    <w:rsid w:val="00246D25"/>
    <w:rsid w:val="002473A9"/>
    <w:rsid w:val="00250C80"/>
    <w:rsid w:val="00252A5F"/>
    <w:rsid w:val="0025337C"/>
    <w:rsid w:val="00260AE4"/>
    <w:rsid w:val="00262811"/>
    <w:rsid w:val="00265DF7"/>
    <w:rsid w:val="00276A3B"/>
    <w:rsid w:val="002800F7"/>
    <w:rsid w:val="002821E0"/>
    <w:rsid w:val="00284F61"/>
    <w:rsid w:val="00292731"/>
    <w:rsid w:val="00295390"/>
    <w:rsid w:val="00295C59"/>
    <w:rsid w:val="002A0931"/>
    <w:rsid w:val="002A09FE"/>
    <w:rsid w:val="002A11B0"/>
    <w:rsid w:val="002A21AF"/>
    <w:rsid w:val="002A53C4"/>
    <w:rsid w:val="002A5C6B"/>
    <w:rsid w:val="002A669A"/>
    <w:rsid w:val="002A7105"/>
    <w:rsid w:val="002B03FB"/>
    <w:rsid w:val="002B24B1"/>
    <w:rsid w:val="002B5B9B"/>
    <w:rsid w:val="002B5FDF"/>
    <w:rsid w:val="002B6D74"/>
    <w:rsid w:val="002B6EEC"/>
    <w:rsid w:val="002C63A4"/>
    <w:rsid w:val="002C713D"/>
    <w:rsid w:val="002D2039"/>
    <w:rsid w:val="002D4D25"/>
    <w:rsid w:val="002D5C37"/>
    <w:rsid w:val="002E27A9"/>
    <w:rsid w:val="002E4A29"/>
    <w:rsid w:val="002F2789"/>
    <w:rsid w:val="002F329D"/>
    <w:rsid w:val="002F36A1"/>
    <w:rsid w:val="002F4725"/>
    <w:rsid w:val="002F638F"/>
    <w:rsid w:val="002F72C8"/>
    <w:rsid w:val="003012CE"/>
    <w:rsid w:val="00302295"/>
    <w:rsid w:val="0031139A"/>
    <w:rsid w:val="003133DD"/>
    <w:rsid w:val="00326652"/>
    <w:rsid w:val="0033562B"/>
    <w:rsid w:val="00336231"/>
    <w:rsid w:val="003371EC"/>
    <w:rsid w:val="0034111E"/>
    <w:rsid w:val="00345C96"/>
    <w:rsid w:val="003462BD"/>
    <w:rsid w:val="003470A9"/>
    <w:rsid w:val="0035340F"/>
    <w:rsid w:val="003571D7"/>
    <w:rsid w:val="00360841"/>
    <w:rsid w:val="00362492"/>
    <w:rsid w:val="00363B7D"/>
    <w:rsid w:val="0036409F"/>
    <w:rsid w:val="00364799"/>
    <w:rsid w:val="00366541"/>
    <w:rsid w:val="003669C2"/>
    <w:rsid w:val="00372C53"/>
    <w:rsid w:val="00381774"/>
    <w:rsid w:val="003817E2"/>
    <w:rsid w:val="00382285"/>
    <w:rsid w:val="003870B1"/>
    <w:rsid w:val="00393375"/>
    <w:rsid w:val="003A0A95"/>
    <w:rsid w:val="003A2494"/>
    <w:rsid w:val="003B1D6F"/>
    <w:rsid w:val="003B27E4"/>
    <w:rsid w:val="003B3927"/>
    <w:rsid w:val="003B5801"/>
    <w:rsid w:val="003B73B1"/>
    <w:rsid w:val="003B7573"/>
    <w:rsid w:val="003C1058"/>
    <w:rsid w:val="003C1977"/>
    <w:rsid w:val="003C1F05"/>
    <w:rsid w:val="003C24EE"/>
    <w:rsid w:val="003C3B9C"/>
    <w:rsid w:val="003C644D"/>
    <w:rsid w:val="003D0513"/>
    <w:rsid w:val="003E0696"/>
    <w:rsid w:val="003E1A4C"/>
    <w:rsid w:val="003E1F7B"/>
    <w:rsid w:val="003F0E4D"/>
    <w:rsid w:val="003F0F56"/>
    <w:rsid w:val="003F3E5A"/>
    <w:rsid w:val="003F41D7"/>
    <w:rsid w:val="003F4C76"/>
    <w:rsid w:val="003F5856"/>
    <w:rsid w:val="003F5970"/>
    <w:rsid w:val="0040213A"/>
    <w:rsid w:val="00402912"/>
    <w:rsid w:val="00402CEC"/>
    <w:rsid w:val="00410630"/>
    <w:rsid w:val="004115E7"/>
    <w:rsid w:val="00412CA6"/>
    <w:rsid w:val="00413E83"/>
    <w:rsid w:val="004158FF"/>
    <w:rsid w:val="0041622C"/>
    <w:rsid w:val="0042035D"/>
    <w:rsid w:val="004214F4"/>
    <w:rsid w:val="004226BC"/>
    <w:rsid w:val="0042324D"/>
    <w:rsid w:val="0042336C"/>
    <w:rsid w:val="00425E64"/>
    <w:rsid w:val="0042608B"/>
    <w:rsid w:val="00426A68"/>
    <w:rsid w:val="00431C45"/>
    <w:rsid w:val="00435002"/>
    <w:rsid w:val="00436CB8"/>
    <w:rsid w:val="00437836"/>
    <w:rsid w:val="00437E0D"/>
    <w:rsid w:val="00437F95"/>
    <w:rsid w:val="0044103E"/>
    <w:rsid w:val="004415AF"/>
    <w:rsid w:val="004438AD"/>
    <w:rsid w:val="004467A5"/>
    <w:rsid w:val="004503B6"/>
    <w:rsid w:val="004528D3"/>
    <w:rsid w:val="004548B2"/>
    <w:rsid w:val="0045545F"/>
    <w:rsid w:val="004572C3"/>
    <w:rsid w:val="00462372"/>
    <w:rsid w:val="00462C1E"/>
    <w:rsid w:val="004637E3"/>
    <w:rsid w:val="00467404"/>
    <w:rsid w:val="00471E58"/>
    <w:rsid w:val="00472776"/>
    <w:rsid w:val="00473A1E"/>
    <w:rsid w:val="00475B38"/>
    <w:rsid w:val="004764BA"/>
    <w:rsid w:val="00481876"/>
    <w:rsid w:val="00481CBA"/>
    <w:rsid w:val="00482913"/>
    <w:rsid w:val="004873E0"/>
    <w:rsid w:val="00487D5F"/>
    <w:rsid w:val="00494E79"/>
    <w:rsid w:val="0049560F"/>
    <w:rsid w:val="00495BBD"/>
    <w:rsid w:val="00496086"/>
    <w:rsid w:val="00496692"/>
    <w:rsid w:val="004A1536"/>
    <w:rsid w:val="004A15AC"/>
    <w:rsid w:val="004A266C"/>
    <w:rsid w:val="004A4A2E"/>
    <w:rsid w:val="004A4CD3"/>
    <w:rsid w:val="004A6DCA"/>
    <w:rsid w:val="004B0E8A"/>
    <w:rsid w:val="004B1AC0"/>
    <w:rsid w:val="004B268F"/>
    <w:rsid w:val="004B527E"/>
    <w:rsid w:val="004B69FF"/>
    <w:rsid w:val="004C6820"/>
    <w:rsid w:val="004C7F95"/>
    <w:rsid w:val="004D1EEA"/>
    <w:rsid w:val="004D28B4"/>
    <w:rsid w:val="004D329B"/>
    <w:rsid w:val="004D7A36"/>
    <w:rsid w:val="004E0119"/>
    <w:rsid w:val="004E4434"/>
    <w:rsid w:val="004F32E3"/>
    <w:rsid w:val="00501688"/>
    <w:rsid w:val="00502862"/>
    <w:rsid w:val="0051296F"/>
    <w:rsid w:val="00515965"/>
    <w:rsid w:val="0052105B"/>
    <w:rsid w:val="00522354"/>
    <w:rsid w:val="00523D58"/>
    <w:rsid w:val="00524E59"/>
    <w:rsid w:val="00531490"/>
    <w:rsid w:val="005376DA"/>
    <w:rsid w:val="00540EBB"/>
    <w:rsid w:val="00541BE9"/>
    <w:rsid w:val="0054461D"/>
    <w:rsid w:val="00544D41"/>
    <w:rsid w:val="00545BDD"/>
    <w:rsid w:val="00547602"/>
    <w:rsid w:val="00547EDC"/>
    <w:rsid w:val="005568C2"/>
    <w:rsid w:val="005617EA"/>
    <w:rsid w:val="0056223B"/>
    <w:rsid w:val="00562A94"/>
    <w:rsid w:val="00570B2C"/>
    <w:rsid w:val="00572A73"/>
    <w:rsid w:val="00574226"/>
    <w:rsid w:val="005750C5"/>
    <w:rsid w:val="00582556"/>
    <w:rsid w:val="00584184"/>
    <w:rsid w:val="0058458F"/>
    <w:rsid w:val="00585B0E"/>
    <w:rsid w:val="005874A5"/>
    <w:rsid w:val="00591044"/>
    <w:rsid w:val="005927F6"/>
    <w:rsid w:val="005939AF"/>
    <w:rsid w:val="005973B3"/>
    <w:rsid w:val="005A0EE2"/>
    <w:rsid w:val="005A11BB"/>
    <w:rsid w:val="005A2A95"/>
    <w:rsid w:val="005A2AFF"/>
    <w:rsid w:val="005A32F9"/>
    <w:rsid w:val="005A3A8E"/>
    <w:rsid w:val="005B10BF"/>
    <w:rsid w:val="005B195A"/>
    <w:rsid w:val="005B1DAD"/>
    <w:rsid w:val="005B2D4A"/>
    <w:rsid w:val="005B4DC5"/>
    <w:rsid w:val="005B6FF4"/>
    <w:rsid w:val="005C12CD"/>
    <w:rsid w:val="005C71E9"/>
    <w:rsid w:val="005D350A"/>
    <w:rsid w:val="005D377E"/>
    <w:rsid w:val="005D67FB"/>
    <w:rsid w:val="005D6B61"/>
    <w:rsid w:val="005E2ED2"/>
    <w:rsid w:val="005E4ECB"/>
    <w:rsid w:val="005F3E51"/>
    <w:rsid w:val="005F4AFA"/>
    <w:rsid w:val="005F5073"/>
    <w:rsid w:val="005F67E4"/>
    <w:rsid w:val="005F7AC3"/>
    <w:rsid w:val="00601772"/>
    <w:rsid w:val="00601FD1"/>
    <w:rsid w:val="00603EA1"/>
    <w:rsid w:val="0060479B"/>
    <w:rsid w:val="00604DA3"/>
    <w:rsid w:val="006055C2"/>
    <w:rsid w:val="00606703"/>
    <w:rsid w:val="00607490"/>
    <w:rsid w:val="00612341"/>
    <w:rsid w:val="00612662"/>
    <w:rsid w:val="00615756"/>
    <w:rsid w:val="00616BB5"/>
    <w:rsid w:val="00620B2B"/>
    <w:rsid w:val="00627B17"/>
    <w:rsid w:val="00627DA2"/>
    <w:rsid w:val="006303ED"/>
    <w:rsid w:val="00631568"/>
    <w:rsid w:val="00637B9A"/>
    <w:rsid w:val="0064583B"/>
    <w:rsid w:val="00646CBD"/>
    <w:rsid w:val="00652447"/>
    <w:rsid w:val="00652B4B"/>
    <w:rsid w:val="00655A3A"/>
    <w:rsid w:val="00657747"/>
    <w:rsid w:val="00657CB5"/>
    <w:rsid w:val="00661A14"/>
    <w:rsid w:val="006637AC"/>
    <w:rsid w:val="006641DE"/>
    <w:rsid w:val="00664681"/>
    <w:rsid w:val="00672D7D"/>
    <w:rsid w:val="00673336"/>
    <w:rsid w:val="00673B77"/>
    <w:rsid w:val="00676E34"/>
    <w:rsid w:val="00682D2A"/>
    <w:rsid w:val="0068590B"/>
    <w:rsid w:val="006933D9"/>
    <w:rsid w:val="00693713"/>
    <w:rsid w:val="00693F04"/>
    <w:rsid w:val="00694052"/>
    <w:rsid w:val="00696800"/>
    <w:rsid w:val="00697C83"/>
    <w:rsid w:val="006A4956"/>
    <w:rsid w:val="006A4C1D"/>
    <w:rsid w:val="006A5CB9"/>
    <w:rsid w:val="006A63BE"/>
    <w:rsid w:val="006A6ACF"/>
    <w:rsid w:val="006B020C"/>
    <w:rsid w:val="006B2F55"/>
    <w:rsid w:val="006B30C4"/>
    <w:rsid w:val="006B41BB"/>
    <w:rsid w:val="006B6B1D"/>
    <w:rsid w:val="006B79EF"/>
    <w:rsid w:val="006C2FD1"/>
    <w:rsid w:val="006C4503"/>
    <w:rsid w:val="006D0140"/>
    <w:rsid w:val="006D0895"/>
    <w:rsid w:val="006D1979"/>
    <w:rsid w:val="006E328B"/>
    <w:rsid w:val="006E4196"/>
    <w:rsid w:val="006E41B6"/>
    <w:rsid w:val="006E4FE7"/>
    <w:rsid w:val="006E7B2D"/>
    <w:rsid w:val="006F00A3"/>
    <w:rsid w:val="006F7E81"/>
    <w:rsid w:val="00703030"/>
    <w:rsid w:val="007043AA"/>
    <w:rsid w:val="00706A67"/>
    <w:rsid w:val="00707293"/>
    <w:rsid w:val="007079B4"/>
    <w:rsid w:val="00711A29"/>
    <w:rsid w:val="007144DF"/>
    <w:rsid w:val="0071479A"/>
    <w:rsid w:val="007147D5"/>
    <w:rsid w:val="0071585F"/>
    <w:rsid w:val="007164FE"/>
    <w:rsid w:val="00717F97"/>
    <w:rsid w:val="007213B9"/>
    <w:rsid w:val="00723F2C"/>
    <w:rsid w:val="007330D9"/>
    <w:rsid w:val="00734450"/>
    <w:rsid w:val="007350A4"/>
    <w:rsid w:val="007368A0"/>
    <w:rsid w:val="007376AD"/>
    <w:rsid w:val="00744848"/>
    <w:rsid w:val="0074520A"/>
    <w:rsid w:val="00746DBD"/>
    <w:rsid w:val="007506B3"/>
    <w:rsid w:val="00751FDD"/>
    <w:rsid w:val="007553B1"/>
    <w:rsid w:val="00762803"/>
    <w:rsid w:val="00762F55"/>
    <w:rsid w:val="00766113"/>
    <w:rsid w:val="00770C74"/>
    <w:rsid w:val="007713C7"/>
    <w:rsid w:val="00773ED0"/>
    <w:rsid w:val="007743BC"/>
    <w:rsid w:val="00777D58"/>
    <w:rsid w:val="00781800"/>
    <w:rsid w:val="00782F5D"/>
    <w:rsid w:val="00783591"/>
    <w:rsid w:val="007853A6"/>
    <w:rsid w:val="007875EA"/>
    <w:rsid w:val="00793F1E"/>
    <w:rsid w:val="007A1075"/>
    <w:rsid w:val="007A1D85"/>
    <w:rsid w:val="007A4F06"/>
    <w:rsid w:val="007B0020"/>
    <w:rsid w:val="007B65D0"/>
    <w:rsid w:val="007B7DF0"/>
    <w:rsid w:val="007C05CA"/>
    <w:rsid w:val="007C5212"/>
    <w:rsid w:val="007D313F"/>
    <w:rsid w:val="007D4983"/>
    <w:rsid w:val="007D4CA9"/>
    <w:rsid w:val="007D56E9"/>
    <w:rsid w:val="007D6284"/>
    <w:rsid w:val="007D6C8A"/>
    <w:rsid w:val="007D7FBF"/>
    <w:rsid w:val="007E1AEA"/>
    <w:rsid w:val="007E200A"/>
    <w:rsid w:val="007E37B3"/>
    <w:rsid w:val="007E40EC"/>
    <w:rsid w:val="007E7656"/>
    <w:rsid w:val="007F23F2"/>
    <w:rsid w:val="007F41B0"/>
    <w:rsid w:val="007F6855"/>
    <w:rsid w:val="00806F1B"/>
    <w:rsid w:val="008144A5"/>
    <w:rsid w:val="00817BD5"/>
    <w:rsid w:val="00822FD4"/>
    <w:rsid w:val="00827674"/>
    <w:rsid w:val="008307CC"/>
    <w:rsid w:val="0083601C"/>
    <w:rsid w:val="00843C9F"/>
    <w:rsid w:val="00854399"/>
    <w:rsid w:val="00854447"/>
    <w:rsid w:val="00857218"/>
    <w:rsid w:val="00857E56"/>
    <w:rsid w:val="0087093F"/>
    <w:rsid w:val="00874BDF"/>
    <w:rsid w:val="008753C9"/>
    <w:rsid w:val="00876875"/>
    <w:rsid w:val="00876C23"/>
    <w:rsid w:val="00882377"/>
    <w:rsid w:val="00890AF8"/>
    <w:rsid w:val="00891352"/>
    <w:rsid w:val="00891579"/>
    <w:rsid w:val="00893327"/>
    <w:rsid w:val="00894A2F"/>
    <w:rsid w:val="00894A5D"/>
    <w:rsid w:val="00895241"/>
    <w:rsid w:val="008A0ABF"/>
    <w:rsid w:val="008A157A"/>
    <w:rsid w:val="008A2505"/>
    <w:rsid w:val="008A4909"/>
    <w:rsid w:val="008A534B"/>
    <w:rsid w:val="008A7123"/>
    <w:rsid w:val="008A7F1C"/>
    <w:rsid w:val="008B4230"/>
    <w:rsid w:val="008C0C1E"/>
    <w:rsid w:val="008C49B3"/>
    <w:rsid w:val="008D1467"/>
    <w:rsid w:val="008D1A6D"/>
    <w:rsid w:val="008D41CD"/>
    <w:rsid w:val="008D53E0"/>
    <w:rsid w:val="008D6A24"/>
    <w:rsid w:val="008E0496"/>
    <w:rsid w:val="008E646F"/>
    <w:rsid w:val="008F0BAE"/>
    <w:rsid w:val="008F18D0"/>
    <w:rsid w:val="00906E45"/>
    <w:rsid w:val="00907ECD"/>
    <w:rsid w:val="00910C37"/>
    <w:rsid w:val="00913290"/>
    <w:rsid w:val="00914E54"/>
    <w:rsid w:val="0091586E"/>
    <w:rsid w:val="00915B6E"/>
    <w:rsid w:val="00920FF8"/>
    <w:rsid w:val="0092217B"/>
    <w:rsid w:val="00922A98"/>
    <w:rsid w:val="00925DE0"/>
    <w:rsid w:val="0093191D"/>
    <w:rsid w:val="00934162"/>
    <w:rsid w:val="00934C73"/>
    <w:rsid w:val="009359AB"/>
    <w:rsid w:val="00941886"/>
    <w:rsid w:val="00943963"/>
    <w:rsid w:val="00946FC5"/>
    <w:rsid w:val="009509AF"/>
    <w:rsid w:val="009551C4"/>
    <w:rsid w:val="00960C39"/>
    <w:rsid w:val="00962324"/>
    <w:rsid w:val="00967158"/>
    <w:rsid w:val="00970D6D"/>
    <w:rsid w:val="00971A09"/>
    <w:rsid w:val="009730AF"/>
    <w:rsid w:val="00973792"/>
    <w:rsid w:val="00973A2A"/>
    <w:rsid w:val="00974505"/>
    <w:rsid w:val="00976AAB"/>
    <w:rsid w:val="0098795B"/>
    <w:rsid w:val="00987DBE"/>
    <w:rsid w:val="00992A61"/>
    <w:rsid w:val="00992E3D"/>
    <w:rsid w:val="0099519A"/>
    <w:rsid w:val="009A358F"/>
    <w:rsid w:val="009A5164"/>
    <w:rsid w:val="009A537D"/>
    <w:rsid w:val="009A6BEF"/>
    <w:rsid w:val="009A7992"/>
    <w:rsid w:val="009B161E"/>
    <w:rsid w:val="009B1800"/>
    <w:rsid w:val="009B22EE"/>
    <w:rsid w:val="009B2F0B"/>
    <w:rsid w:val="009B3CD7"/>
    <w:rsid w:val="009B4E1A"/>
    <w:rsid w:val="009B5887"/>
    <w:rsid w:val="009C0013"/>
    <w:rsid w:val="009C2B07"/>
    <w:rsid w:val="009C3B88"/>
    <w:rsid w:val="009C4073"/>
    <w:rsid w:val="009C7797"/>
    <w:rsid w:val="009D0CA7"/>
    <w:rsid w:val="009D7BF8"/>
    <w:rsid w:val="009E3478"/>
    <w:rsid w:val="009E4D96"/>
    <w:rsid w:val="009E55D1"/>
    <w:rsid w:val="009E5A8F"/>
    <w:rsid w:val="009E7A38"/>
    <w:rsid w:val="009F315D"/>
    <w:rsid w:val="009F3DA7"/>
    <w:rsid w:val="009F3DB6"/>
    <w:rsid w:val="009F4052"/>
    <w:rsid w:val="009F52CA"/>
    <w:rsid w:val="009F691F"/>
    <w:rsid w:val="00A038A1"/>
    <w:rsid w:val="00A03945"/>
    <w:rsid w:val="00A06A6E"/>
    <w:rsid w:val="00A07434"/>
    <w:rsid w:val="00A12458"/>
    <w:rsid w:val="00A141B5"/>
    <w:rsid w:val="00A15F5D"/>
    <w:rsid w:val="00A168E1"/>
    <w:rsid w:val="00A214C2"/>
    <w:rsid w:val="00A22A64"/>
    <w:rsid w:val="00A24813"/>
    <w:rsid w:val="00A27459"/>
    <w:rsid w:val="00A30E05"/>
    <w:rsid w:val="00A36265"/>
    <w:rsid w:val="00A37BBF"/>
    <w:rsid w:val="00A37F23"/>
    <w:rsid w:val="00A403C8"/>
    <w:rsid w:val="00A40CEE"/>
    <w:rsid w:val="00A41879"/>
    <w:rsid w:val="00A426E0"/>
    <w:rsid w:val="00A46E46"/>
    <w:rsid w:val="00A47A44"/>
    <w:rsid w:val="00A5118A"/>
    <w:rsid w:val="00A57E2E"/>
    <w:rsid w:val="00A6012F"/>
    <w:rsid w:val="00A67735"/>
    <w:rsid w:val="00A715C5"/>
    <w:rsid w:val="00A71C20"/>
    <w:rsid w:val="00A75A29"/>
    <w:rsid w:val="00A75CB1"/>
    <w:rsid w:val="00A77F52"/>
    <w:rsid w:val="00A80A2A"/>
    <w:rsid w:val="00A80D6D"/>
    <w:rsid w:val="00A866B2"/>
    <w:rsid w:val="00A90EAB"/>
    <w:rsid w:val="00A92520"/>
    <w:rsid w:val="00A94BD3"/>
    <w:rsid w:val="00AA1107"/>
    <w:rsid w:val="00AB228B"/>
    <w:rsid w:val="00AC1265"/>
    <w:rsid w:val="00AC4662"/>
    <w:rsid w:val="00AC5021"/>
    <w:rsid w:val="00AD2D4D"/>
    <w:rsid w:val="00AD2E76"/>
    <w:rsid w:val="00AD44B5"/>
    <w:rsid w:val="00AD4F91"/>
    <w:rsid w:val="00AD65B0"/>
    <w:rsid w:val="00AD6631"/>
    <w:rsid w:val="00AE0454"/>
    <w:rsid w:val="00AE07CC"/>
    <w:rsid w:val="00AE43F8"/>
    <w:rsid w:val="00AE46EF"/>
    <w:rsid w:val="00AE62FD"/>
    <w:rsid w:val="00AE7CD4"/>
    <w:rsid w:val="00AF2A50"/>
    <w:rsid w:val="00AF7EA8"/>
    <w:rsid w:val="00B06C81"/>
    <w:rsid w:val="00B07869"/>
    <w:rsid w:val="00B11A43"/>
    <w:rsid w:val="00B11CBE"/>
    <w:rsid w:val="00B12FB1"/>
    <w:rsid w:val="00B15E69"/>
    <w:rsid w:val="00B161DF"/>
    <w:rsid w:val="00B20CA4"/>
    <w:rsid w:val="00B2354B"/>
    <w:rsid w:val="00B248F4"/>
    <w:rsid w:val="00B262D5"/>
    <w:rsid w:val="00B26539"/>
    <w:rsid w:val="00B26CCE"/>
    <w:rsid w:val="00B30713"/>
    <w:rsid w:val="00B30FDF"/>
    <w:rsid w:val="00B32B75"/>
    <w:rsid w:val="00B32F04"/>
    <w:rsid w:val="00B36811"/>
    <w:rsid w:val="00B376D8"/>
    <w:rsid w:val="00B40293"/>
    <w:rsid w:val="00B457C5"/>
    <w:rsid w:val="00B45FD3"/>
    <w:rsid w:val="00B4612A"/>
    <w:rsid w:val="00B4726F"/>
    <w:rsid w:val="00B560BA"/>
    <w:rsid w:val="00B565AA"/>
    <w:rsid w:val="00B6360E"/>
    <w:rsid w:val="00B66B86"/>
    <w:rsid w:val="00B67145"/>
    <w:rsid w:val="00B70DEB"/>
    <w:rsid w:val="00B71010"/>
    <w:rsid w:val="00B73995"/>
    <w:rsid w:val="00B75860"/>
    <w:rsid w:val="00B77E59"/>
    <w:rsid w:val="00B80AA9"/>
    <w:rsid w:val="00B81F4D"/>
    <w:rsid w:val="00B82525"/>
    <w:rsid w:val="00B834CC"/>
    <w:rsid w:val="00B83B19"/>
    <w:rsid w:val="00B83B3E"/>
    <w:rsid w:val="00B83CE7"/>
    <w:rsid w:val="00B91023"/>
    <w:rsid w:val="00B91C30"/>
    <w:rsid w:val="00B9770A"/>
    <w:rsid w:val="00BA0931"/>
    <w:rsid w:val="00BA1490"/>
    <w:rsid w:val="00BA2900"/>
    <w:rsid w:val="00BA7505"/>
    <w:rsid w:val="00BA7740"/>
    <w:rsid w:val="00BB13CD"/>
    <w:rsid w:val="00BB3B04"/>
    <w:rsid w:val="00BC51A6"/>
    <w:rsid w:val="00BD111D"/>
    <w:rsid w:val="00BD2ECA"/>
    <w:rsid w:val="00BD5E4D"/>
    <w:rsid w:val="00BD7286"/>
    <w:rsid w:val="00BD7C8F"/>
    <w:rsid w:val="00BE0962"/>
    <w:rsid w:val="00BE1586"/>
    <w:rsid w:val="00BE5B7B"/>
    <w:rsid w:val="00BE6992"/>
    <w:rsid w:val="00BE745C"/>
    <w:rsid w:val="00BE7CAF"/>
    <w:rsid w:val="00BE7F30"/>
    <w:rsid w:val="00BF020D"/>
    <w:rsid w:val="00BF08BA"/>
    <w:rsid w:val="00BF490E"/>
    <w:rsid w:val="00C00598"/>
    <w:rsid w:val="00C00DDF"/>
    <w:rsid w:val="00C0169E"/>
    <w:rsid w:val="00C075FC"/>
    <w:rsid w:val="00C14831"/>
    <w:rsid w:val="00C16483"/>
    <w:rsid w:val="00C208E4"/>
    <w:rsid w:val="00C215FC"/>
    <w:rsid w:val="00C22053"/>
    <w:rsid w:val="00C24922"/>
    <w:rsid w:val="00C25732"/>
    <w:rsid w:val="00C25F31"/>
    <w:rsid w:val="00C26B49"/>
    <w:rsid w:val="00C2711D"/>
    <w:rsid w:val="00C31121"/>
    <w:rsid w:val="00C31957"/>
    <w:rsid w:val="00C32871"/>
    <w:rsid w:val="00C32E52"/>
    <w:rsid w:val="00C34FA6"/>
    <w:rsid w:val="00C40B26"/>
    <w:rsid w:val="00C41CCA"/>
    <w:rsid w:val="00C44CA9"/>
    <w:rsid w:val="00C638E9"/>
    <w:rsid w:val="00C7082B"/>
    <w:rsid w:val="00C7297A"/>
    <w:rsid w:val="00C81795"/>
    <w:rsid w:val="00C94CA3"/>
    <w:rsid w:val="00C95DBC"/>
    <w:rsid w:val="00C969D8"/>
    <w:rsid w:val="00CA0972"/>
    <w:rsid w:val="00CA1B3C"/>
    <w:rsid w:val="00CA4076"/>
    <w:rsid w:val="00CB0DD2"/>
    <w:rsid w:val="00CB19A5"/>
    <w:rsid w:val="00CB58ED"/>
    <w:rsid w:val="00CB6D72"/>
    <w:rsid w:val="00CC2DED"/>
    <w:rsid w:val="00CC5FD8"/>
    <w:rsid w:val="00CD3DDC"/>
    <w:rsid w:val="00CD57A8"/>
    <w:rsid w:val="00CD7A96"/>
    <w:rsid w:val="00CE3EF9"/>
    <w:rsid w:val="00CE5C2B"/>
    <w:rsid w:val="00CE6FF3"/>
    <w:rsid w:val="00CF3396"/>
    <w:rsid w:val="00CF5820"/>
    <w:rsid w:val="00CF5F3D"/>
    <w:rsid w:val="00D041AC"/>
    <w:rsid w:val="00D062B0"/>
    <w:rsid w:val="00D0719C"/>
    <w:rsid w:val="00D11E63"/>
    <w:rsid w:val="00D122C0"/>
    <w:rsid w:val="00D1315A"/>
    <w:rsid w:val="00D21A6A"/>
    <w:rsid w:val="00D33FB6"/>
    <w:rsid w:val="00D40C5B"/>
    <w:rsid w:val="00D41EC2"/>
    <w:rsid w:val="00D43127"/>
    <w:rsid w:val="00D43F9F"/>
    <w:rsid w:val="00D44011"/>
    <w:rsid w:val="00D44DFE"/>
    <w:rsid w:val="00D47328"/>
    <w:rsid w:val="00D474E7"/>
    <w:rsid w:val="00D47B5E"/>
    <w:rsid w:val="00D51277"/>
    <w:rsid w:val="00D52485"/>
    <w:rsid w:val="00D52B0D"/>
    <w:rsid w:val="00D53B9D"/>
    <w:rsid w:val="00D5514F"/>
    <w:rsid w:val="00D55D48"/>
    <w:rsid w:val="00D5678C"/>
    <w:rsid w:val="00D57A1F"/>
    <w:rsid w:val="00D653CD"/>
    <w:rsid w:val="00D6765F"/>
    <w:rsid w:val="00D7236C"/>
    <w:rsid w:val="00D72BF3"/>
    <w:rsid w:val="00D73A6C"/>
    <w:rsid w:val="00D73FCE"/>
    <w:rsid w:val="00D7587C"/>
    <w:rsid w:val="00D77A91"/>
    <w:rsid w:val="00D77C82"/>
    <w:rsid w:val="00D77CB2"/>
    <w:rsid w:val="00D840A0"/>
    <w:rsid w:val="00D842F5"/>
    <w:rsid w:val="00D85C02"/>
    <w:rsid w:val="00D9017D"/>
    <w:rsid w:val="00D913E6"/>
    <w:rsid w:val="00D92213"/>
    <w:rsid w:val="00D95E15"/>
    <w:rsid w:val="00D97BA8"/>
    <w:rsid w:val="00DA5801"/>
    <w:rsid w:val="00DA6CFE"/>
    <w:rsid w:val="00DA76B5"/>
    <w:rsid w:val="00DB71F4"/>
    <w:rsid w:val="00DC1AFB"/>
    <w:rsid w:val="00DC3CFE"/>
    <w:rsid w:val="00DD11BC"/>
    <w:rsid w:val="00DD1337"/>
    <w:rsid w:val="00DD6B29"/>
    <w:rsid w:val="00DE16A1"/>
    <w:rsid w:val="00DE3501"/>
    <w:rsid w:val="00DE3E4B"/>
    <w:rsid w:val="00DE5A1C"/>
    <w:rsid w:val="00DF0A75"/>
    <w:rsid w:val="00DF1C73"/>
    <w:rsid w:val="00DF4228"/>
    <w:rsid w:val="00E022D2"/>
    <w:rsid w:val="00E0504D"/>
    <w:rsid w:val="00E0621E"/>
    <w:rsid w:val="00E06A11"/>
    <w:rsid w:val="00E13610"/>
    <w:rsid w:val="00E13EA2"/>
    <w:rsid w:val="00E16B9C"/>
    <w:rsid w:val="00E23225"/>
    <w:rsid w:val="00E259C1"/>
    <w:rsid w:val="00E26580"/>
    <w:rsid w:val="00E26683"/>
    <w:rsid w:val="00E27B0E"/>
    <w:rsid w:val="00E36D0D"/>
    <w:rsid w:val="00E411F7"/>
    <w:rsid w:val="00E44918"/>
    <w:rsid w:val="00E45EBC"/>
    <w:rsid w:val="00E46285"/>
    <w:rsid w:val="00E527A8"/>
    <w:rsid w:val="00E53AAB"/>
    <w:rsid w:val="00E55B92"/>
    <w:rsid w:val="00E577C2"/>
    <w:rsid w:val="00E61EC1"/>
    <w:rsid w:val="00E64B65"/>
    <w:rsid w:val="00E67470"/>
    <w:rsid w:val="00E74BC0"/>
    <w:rsid w:val="00E7617B"/>
    <w:rsid w:val="00E80567"/>
    <w:rsid w:val="00E83711"/>
    <w:rsid w:val="00E84134"/>
    <w:rsid w:val="00E844F4"/>
    <w:rsid w:val="00E846A1"/>
    <w:rsid w:val="00E84A5E"/>
    <w:rsid w:val="00E84E96"/>
    <w:rsid w:val="00E879F8"/>
    <w:rsid w:val="00E87C78"/>
    <w:rsid w:val="00E911A6"/>
    <w:rsid w:val="00E91591"/>
    <w:rsid w:val="00E9402E"/>
    <w:rsid w:val="00E979A3"/>
    <w:rsid w:val="00E97D83"/>
    <w:rsid w:val="00EA13EF"/>
    <w:rsid w:val="00EA181C"/>
    <w:rsid w:val="00EA23FF"/>
    <w:rsid w:val="00EA41FD"/>
    <w:rsid w:val="00EA5B98"/>
    <w:rsid w:val="00EA6A86"/>
    <w:rsid w:val="00EA7E1B"/>
    <w:rsid w:val="00EB0660"/>
    <w:rsid w:val="00EB0D80"/>
    <w:rsid w:val="00EB2E59"/>
    <w:rsid w:val="00EB360D"/>
    <w:rsid w:val="00EB3C71"/>
    <w:rsid w:val="00EB48FC"/>
    <w:rsid w:val="00EB57E9"/>
    <w:rsid w:val="00EB6D3F"/>
    <w:rsid w:val="00EC38FB"/>
    <w:rsid w:val="00EC4EA2"/>
    <w:rsid w:val="00EC637A"/>
    <w:rsid w:val="00ED0D44"/>
    <w:rsid w:val="00ED322F"/>
    <w:rsid w:val="00ED418B"/>
    <w:rsid w:val="00ED6E92"/>
    <w:rsid w:val="00ED7CAB"/>
    <w:rsid w:val="00ED7D9B"/>
    <w:rsid w:val="00EE4E21"/>
    <w:rsid w:val="00EE5E3F"/>
    <w:rsid w:val="00EF2D7C"/>
    <w:rsid w:val="00EF2DB1"/>
    <w:rsid w:val="00EF7E1F"/>
    <w:rsid w:val="00F040E6"/>
    <w:rsid w:val="00F07229"/>
    <w:rsid w:val="00F10B9B"/>
    <w:rsid w:val="00F12173"/>
    <w:rsid w:val="00F12D62"/>
    <w:rsid w:val="00F1698A"/>
    <w:rsid w:val="00F1758E"/>
    <w:rsid w:val="00F25B84"/>
    <w:rsid w:val="00F26C30"/>
    <w:rsid w:val="00F30400"/>
    <w:rsid w:val="00F32C2C"/>
    <w:rsid w:val="00F33011"/>
    <w:rsid w:val="00F3332F"/>
    <w:rsid w:val="00F36224"/>
    <w:rsid w:val="00F3768C"/>
    <w:rsid w:val="00F41BC8"/>
    <w:rsid w:val="00F43345"/>
    <w:rsid w:val="00F446B7"/>
    <w:rsid w:val="00F46199"/>
    <w:rsid w:val="00F46751"/>
    <w:rsid w:val="00F544C5"/>
    <w:rsid w:val="00F560CB"/>
    <w:rsid w:val="00F57315"/>
    <w:rsid w:val="00F62D1E"/>
    <w:rsid w:val="00F63649"/>
    <w:rsid w:val="00F657EB"/>
    <w:rsid w:val="00F665F7"/>
    <w:rsid w:val="00F71C95"/>
    <w:rsid w:val="00F737FD"/>
    <w:rsid w:val="00F7456D"/>
    <w:rsid w:val="00F811A6"/>
    <w:rsid w:val="00F8147D"/>
    <w:rsid w:val="00F823BE"/>
    <w:rsid w:val="00F859EA"/>
    <w:rsid w:val="00F8674E"/>
    <w:rsid w:val="00F87907"/>
    <w:rsid w:val="00F87953"/>
    <w:rsid w:val="00F87ACF"/>
    <w:rsid w:val="00F924D3"/>
    <w:rsid w:val="00F968E6"/>
    <w:rsid w:val="00FA479C"/>
    <w:rsid w:val="00FA4954"/>
    <w:rsid w:val="00FB252C"/>
    <w:rsid w:val="00FB2A26"/>
    <w:rsid w:val="00FB4AB9"/>
    <w:rsid w:val="00FC36DB"/>
    <w:rsid w:val="00FC3A41"/>
    <w:rsid w:val="00FC7593"/>
    <w:rsid w:val="00FD33FB"/>
    <w:rsid w:val="00FF222F"/>
    <w:rsid w:val="00FF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Łącznik prosty ze strzałką 24"/>
        <o:r id="V:Rule4" type="connector" idref="#Łącznik prosty ze strzałką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76F"/>
  </w:style>
  <w:style w:type="paragraph" w:styleId="Nagwek1">
    <w:name w:val="heading 1"/>
    <w:basedOn w:val="Normalny"/>
    <w:next w:val="Normalny"/>
    <w:link w:val="Nagwek1Znak"/>
    <w:uiPriority w:val="9"/>
    <w:qFormat/>
    <w:rsid w:val="004158FF"/>
    <w:pPr>
      <w:keepNext/>
      <w:keepLines/>
      <w:spacing w:before="480" w:after="0"/>
      <w:jc w:val="right"/>
      <w:outlineLvl w:val="0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1AC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C638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0D80"/>
  </w:style>
  <w:style w:type="paragraph" w:styleId="Nagwek">
    <w:name w:val="header"/>
    <w:basedOn w:val="Normalny"/>
    <w:link w:val="NagwekZnak"/>
    <w:uiPriority w:val="99"/>
    <w:rsid w:val="00EB0D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E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0D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764BA"/>
    <w:pPr>
      <w:ind w:left="720"/>
      <w:contextualSpacing/>
    </w:pPr>
  </w:style>
  <w:style w:type="character" w:styleId="Odwoaniedokomentarza">
    <w:name w:val="annotation reference"/>
    <w:rsid w:val="00D52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485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2485"/>
    <w:rPr>
      <w:rFonts w:ascii="Calibri" w:eastAsia="Calibri" w:hAnsi="Calibri" w:cs="Times New Roman"/>
      <w:sz w:val="20"/>
      <w:szCs w:val="20"/>
    </w:rPr>
  </w:style>
  <w:style w:type="numbering" w:customStyle="1" w:styleId="Styl5">
    <w:name w:val="Styl5"/>
    <w:rsid w:val="00672D7D"/>
    <w:pPr>
      <w:numPr>
        <w:numId w:val="12"/>
      </w:numPr>
    </w:pPr>
  </w:style>
  <w:style w:type="paragraph" w:customStyle="1" w:styleId="CM1">
    <w:name w:val="CM1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FC36D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numbering" w:customStyle="1" w:styleId="Styl51">
    <w:name w:val="Styl51"/>
    <w:rsid w:val="000907A5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8D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1akcent2">
    <w:name w:val="Medium List 1 Accent 2"/>
    <w:basedOn w:val="Standardowy"/>
    <w:uiPriority w:val="65"/>
    <w:rsid w:val="00657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Jasnasiatkaakcent2">
    <w:name w:val="Light Grid Accent 2"/>
    <w:basedOn w:val="Standardowy"/>
    <w:uiPriority w:val="62"/>
    <w:rsid w:val="00657C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657C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abelatyt">
    <w:name w:val="Tabelatyt"/>
    <w:basedOn w:val="Normalny"/>
    <w:link w:val="TabelatytZnak"/>
    <w:rsid w:val="00B83CE7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TabelatytZnak">
    <w:name w:val="Tabelatyt Znak"/>
    <w:link w:val="Tabelatyt"/>
    <w:rsid w:val="00B83CE7"/>
    <w:rPr>
      <w:rFonts w:ascii="Arial Narrow" w:eastAsia="Times New Roman" w:hAnsi="Arial Narrow" w:cs="Times New Roman"/>
      <w:b/>
      <w:spacing w:val="-2"/>
      <w:sz w:val="24"/>
      <w:szCs w:val="24"/>
    </w:rPr>
  </w:style>
  <w:style w:type="character" w:customStyle="1" w:styleId="Znakiprzypiswdolnych">
    <w:name w:val="Znaki przypisów dolnych"/>
    <w:rsid w:val="00C40B26"/>
  </w:style>
  <w:style w:type="character" w:styleId="Odwoanieprzypisudolnego">
    <w:name w:val="footnote reference"/>
    <w:rsid w:val="00C40B26"/>
    <w:rPr>
      <w:vertAlign w:val="superscript"/>
    </w:rPr>
  </w:style>
  <w:style w:type="paragraph" w:customStyle="1" w:styleId="Akapitzlist1">
    <w:name w:val="Akapit z listą1"/>
    <w:basedOn w:val="Normalny"/>
    <w:rsid w:val="00C40B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40B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40B2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B2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2B6D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6D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4A153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58FF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8FF"/>
    <w:pPr>
      <w:jc w:val="left"/>
      <w:outlineLvl w:val="9"/>
    </w:pPr>
    <w:rPr>
      <w:rFonts w:asciiTheme="majorHAnsi" w:eastAsiaTheme="majorEastAsia" w:hAnsiTheme="majorHAnsi" w:cstheme="majorBidi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158F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D041AC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0244F0"/>
    <w:pPr>
      <w:spacing w:after="100"/>
      <w:ind w:left="220"/>
    </w:pPr>
  </w:style>
  <w:style w:type="paragraph" w:customStyle="1" w:styleId="Default">
    <w:name w:val="Default"/>
    <w:rsid w:val="002F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4831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4831"/>
    <w:rPr>
      <w:rFonts w:ascii="Calibri" w:eastAsia="Calibri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rsid w:val="00C638E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63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0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0BD"/>
  </w:style>
  <w:style w:type="character" w:styleId="Odwoanieprzypisukocowego">
    <w:name w:val="endnote reference"/>
    <w:basedOn w:val="Domylnaczcionkaakapitu"/>
    <w:uiPriority w:val="99"/>
    <w:semiHidden/>
    <w:unhideWhenUsed/>
    <w:rsid w:val="007D313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3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3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D2EE5"/>
    <w:pPr>
      <w:spacing w:after="0" w:line="240" w:lineRule="auto"/>
    </w:pPr>
  </w:style>
  <w:style w:type="paragraph" w:customStyle="1" w:styleId="wsprawie">
    <w:name w:val="w sprawie"/>
    <w:basedOn w:val="Normalny"/>
    <w:rsid w:val="004C7F95"/>
    <w:pPr>
      <w:numPr>
        <w:ilvl w:val="1"/>
        <w:numId w:val="113"/>
      </w:numPr>
      <w:spacing w:after="1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uaktu">
    <w:name w:val="Tytuł aktu"/>
    <w:rsid w:val="004C7F95"/>
    <w:pPr>
      <w:numPr>
        <w:numId w:val="114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4C7F95"/>
    <w:pPr>
      <w:numPr>
        <w:numId w:val="113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4C7F95"/>
    <w:pPr>
      <w:numPr>
        <w:ilvl w:val="2"/>
        <w:numId w:val="113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4C7F95"/>
    <w:pPr>
      <w:numPr>
        <w:ilvl w:val="3"/>
        <w:numId w:val="114"/>
      </w:numPr>
    </w:pPr>
  </w:style>
  <w:style w:type="paragraph" w:customStyle="1" w:styleId="ust">
    <w:name w:val="ust."/>
    <w:autoRedefine/>
    <w:rsid w:val="004C7F95"/>
    <w:pPr>
      <w:numPr>
        <w:ilvl w:val="4"/>
        <w:numId w:val="114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4C7F95"/>
    <w:pPr>
      <w:numPr>
        <w:ilvl w:val="7"/>
        <w:numId w:val="114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4C7F95"/>
    <w:pPr>
      <w:keepLines w:val="0"/>
      <w:numPr>
        <w:ilvl w:val="1"/>
        <w:numId w:val="114"/>
      </w:numPr>
      <w:spacing w:before="0" w:after="120" w:line="240" w:lineRule="auto"/>
    </w:pPr>
    <w:rPr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4C7F95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3" Type="http://schemas.openxmlformats.org/officeDocument/2006/relationships/numbering" Target="numbering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B40000-146B-4C66-B86D-17ECC70C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10708</Words>
  <Characters>64253</Characters>
  <Application>Microsoft Office Word</Application>
  <DocSecurity>0</DocSecurity>
  <Lines>535</Lines>
  <Paragraphs>149</Paragraphs>
  <ScaleCrop>false</ScaleCrop>
  <LinksUpToDate>false</LinksUpToDate>
  <CharactersWithSpaces>74812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2016-01-27T12:32:00Z</dcterms:created>
  <dcterms:modified xsi:type="dcterms:W3CDTF">2016-01-27T13:31:00Z</dcterms:modified>
</cp:coreProperties>
</file>